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5388F" w14:textId="647081AF" w:rsidR="003E2D41" w:rsidRPr="003E2D41" w:rsidRDefault="003E2D41" w:rsidP="003E2D41">
      <w:pPr>
        <w:spacing w:after="200"/>
        <w:jc w:val="center"/>
        <w:rPr>
          <w:b/>
          <w:caps/>
          <w:sz w:val="40"/>
          <w:szCs w:val="40"/>
          <w:u w:val="single"/>
        </w:rPr>
      </w:pPr>
      <w:bookmarkStart w:id="0" w:name="_GoBack"/>
      <w:bookmarkEnd w:id="0"/>
      <w:r w:rsidRPr="003E2D41">
        <w:rPr>
          <w:b/>
          <w:caps/>
          <w:sz w:val="40"/>
          <w:szCs w:val="40"/>
          <w:u w:val="single"/>
        </w:rPr>
        <w:t>Smlouva o výpůjčce</w:t>
      </w:r>
    </w:p>
    <w:p w14:paraId="4F22A678" w14:textId="4760C652" w:rsidR="003E2D41" w:rsidRPr="00CC4DC2" w:rsidRDefault="003E2D41" w:rsidP="003E2D41">
      <w:pPr>
        <w:spacing w:after="200"/>
        <w:jc w:val="center"/>
      </w:pPr>
      <w:r w:rsidRPr="00CC4DC2">
        <w:rPr>
          <w:rFonts w:eastAsiaTheme="minorHAnsi"/>
          <w:b/>
          <w:sz w:val="22"/>
          <w:szCs w:val="22"/>
          <w:lang w:eastAsia="en-US"/>
        </w:rPr>
        <w:t>Smluvní strany</w:t>
      </w:r>
    </w:p>
    <w:p w14:paraId="7F592B26" w14:textId="77777777" w:rsidR="003E2D41" w:rsidRPr="00CC4DC2" w:rsidRDefault="003E2D41" w:rsidP="003E2D41">
      <w:pPr>
        <w:jc w:val="both"/>
      </w:pPr>
      <w:r w:rsidRPr="00CC4DC2">
        <w:t>1.</w:t>
      </w:r>
    </w:p>
    <w:p w14:paraId="1AD93DAE" w14:textId="77777777" w:rsidR="003E2D41" w:rsidRPr="00CC4DC2" w:rsidRDefault="003E2D41" w:rsidP="003E2D41">
      <w:pPr>
        <w:jc w:val="both"/>
        <w:rPr>
          <w:b/>
        </w:rPr>
      </w:pPr>
      <w:r w:rsidRPr="00CC4DC2">
        <w:rPr>
          <w:b/>
        </w:rPr>
        <w:t>Název</w:t>
      </w:r>
    </w:p>
    <w:p w14:paraId="1B1FECD8" w14:textId="77777777" w:rsidR="003E2D41" w:rsidRPr="00CC4DC2" w:rsidRDefault="003E2D41" w:rsidP="003E2D41">
      <w:pPr>
        <w:jc w:val="both"/>
        <w:rPr>
          <w:b/>
        </w:rPr>
      </w:pPr>
      <w:r w:rsidRPr="00CC4DC2">
        <w:rPr>
          <w:b/>
        </w:rPr>
        <w:t>Se sídlem: XXX</w:t>
      </w:r>
    </w:p>
    <w:p w14:paraId="32CDC986" w14:textId="77777777" w:rsidR="003E2D41" w:rsidRPr="00CC4DC2" w:rsidRDefault="003E2D41" w:rsidP="003E2D41">
      <w:pPr>
        <w:spacing w:after="200"/>
        <w:jc w:val="both"/>
        <w:rPr>
          <w:b/>
        </w:rPr>
      </w:pPr>
      <w:r w:rsidRPr="00CC4DC2">
        <w:rPr>
          <w:b/>
        </w:rPr>
        <w:t>IČ: XXX</w:t>
      </w:r>
    </w:p>
    <w:p w14:paraId="1BB8F638" w14:textId="77777777" w:rsidR="003E2D41" w:rsidRPr="00CC4DC2" w:rsidRDefault="003E2D41" w:rsidP="003E2D41">
      <w:pPr>
        <w:jc w:val="both"/>
        <w:rPr>
          <w:b/>
        </w:rPr>
      </w:pPr>
      <w:r w:rsidRPr="00CC4DC2">
        <w:rPr>
          <w:b/>
        </w:rPr>
        <w:t>za niž jedná: titul, jméno, příjmení, funkce</w:t>
      </w:r>
    </w:p>
    <w:p w14:paraId="21CA8256" w14:textId="77777777" w:rsidR="003E2D41" w:rsidRPr="00CC4DC2" w:rsidRDefault="003E2D41" w:rsidP="003E2D41">
      <w:pPr>
        <w:spacing w:after="200"/>
        <w:jc w:val="both"/>
        <w:rPr>
          <w:i/>
        </w:rPr>
      </w:pPr>
      <w:r w:rsidRPr="00CC4DC2">
        <w:rPr>
          <w:i/>
        </w:rPr>
        <w:t>(dále jen „</w:t>
      </w:r>
      <w:proofErr w:type="spellStart"/>
      <w:r w:rsidRPr="00CC4DC2">
        <w:rPr>
          <w:i/>
        </w:rPr>
        <w:t>půjčitel</w:t>
      </w:r>
      <w:proofErr w:type="spellEnd"/>
      <w:r w:rsidRPr="00CC4DC2">
        <w:rPr>
          <w:i/>
        </w:rPr>
        <w:t>“)</w:t>
      </w:r>
    </w:p>
    <w:p w14:paraId="70F6D55C" w14:textId="77777777" w:rsidR="003E2D41" w:rsidRPr="00CC4DC2" w:rsidRDefault="003E2D41" w:rsidP="003E2D41">
      <w:pPr>
        <w:spacing w:after="200"/>
        <w:jc w:val="both"/>
      </w:pPr>
      <w:r w:rsidRPr="00CC4DC2">
        <w:t>a</w:t>
      </w:r>
    </w:p>
    <w:p w14:paraId="48642C7F" w14:textId="77777777" w:rsidR="003E2D41" w:rsidRPr="00CC4DC2" w:rsidRDefault="003E2D41" w:rsidP="003E2D41">
      <w:pPr>
        <w:spacing w:after="120"/>
        <w:contextualSpacing/>
        <w:jc w:val="both"/>
      </w:pPr>
      <w:r w:rsidRPr="00CC4DC2">
        <w:t xml:space="preserve">2. </w:t>
      </w:r>
    </w:p>
    <w:p w14:paraId="460BEA90" w14:textId="77777777" w:rsidR="003E2D41" w:rsidRPr="00CC4DC2" w:rsidRDefault="003E2D41" w:rsidP="003E2D41">
      <w:pPr>
        <w:jc w:val="both"/>
        <w:rPr>
          <w:b/>
        </w:rPr>
      </w:pPr>
      <w:r w:rsidRPr="00CC4DC2">
        <w:t xml:space="preserve">Jméno a příjmení: </w:t>
      </w:r>
      <w:r w:rsidRPr="00CC4DC2">
        <w:rPr>
          <w:b/>
        </w:rPr>
        <w:t>XXX</w:t>
      </w:r>
    </w:p>
    <w:p w14:paraId="52327BC4" w14:textId="77777777" w:rsidR="003E2D41" w:rsidRPr="00CC4DC2" w:rsidRDefault="003E2D41" w:rsidP="003E2D41">
      <w:pPr>
        <w:jc w:val="both"/>
        <w:rPr>
          <w:b/>
        </w:rPr>
      </w:pPr>
      <w:r w:rsidRPr="00CC4DC2">
        <w:t xml:space="preserve">Adresa trvalého pobytu: </w:t>
      </w:r>
      <w:r w:rsidRPr="00CC4DC2">
        <w:rPr>
          <w:b/>
        </w:rPr>
        <w:t>XXX</w:t>
      </w:r>
    </w:p>
    <w:p w14:paraId="75C2E5CB" w14:textId="77777777" w:rsidR="003E2D41" w:rsidRPr="00CC4DC2" w:rsidRDefault="003E2D41" w:rsidP="003E2D41">
      <w:pPr>
        <w:tabs>
          <w:tab w:val="left" w:pos="709"/>
          <w:tab w:val="left" w:pos="1418"/>
          <w:tab w:val="left" w:pos="2127"/>
          <w:tab w:val="left" w:pos="5932"/>
        </w:tabs>
        <w:spacing w:after="200"/>
        <w:jc w:val="both"/>
      </w:pPr>
      <w:r w:rsidRPr="00CC4DC2">
        <w:t xml:space="preserve">Datum narození: </w:t>
      </w:r>
      <w:r w:rsidRPr="00CC4DC2">
        <w:rPr>
          <w:b/>
        </w:rPr>
        <w:t>XXX</w:t>
      </w:r>
      <w:r w:rsidRPr="00CC4DC2">
        <w:tab/>
      </w:r>
    </w:p>
    <w:p w14:paraId="50F6838C" w14:textId="77777777" w:rsidR="003E2D41" w:rsidRPr="00CC4DC2" w:rsidRDefault="003E2D41" w:rsidP="003E2D41">
      <w:pPr>
        <w:spacing w:after="200"/>
        <w:jc w:val="both"/>
      </w:pPr>
      <w:r w:rsidRPr="00CC4DC2">
        <w:t>za něhož/niž jedná [vyplnit v případě zastoupení]</w:t>
      </w:r>
    </w:p>
    <w:p w14:paraId="1C2173CB" w14:textId="77777777" w:rsidR="003E2D41" w:rsidRPr="00CC4DC2" w:rsidRDefault="003E2D41" w:rsidP="003E2D41">
      <w:pPr>
        <w:jc w:val="both"/>
        <w:rPr>
          <w:b/>
        </w:rPr>
      </w:pPr>
      <w:r w:rsidRPr="00CC4DC2">
        <w:t xml:space="preserve">Jméno a příjmení: </w:t>
      </w:r>
      <w:r w:rsidRPr="00CC4DC2">
        <w:rPr>
          <w:b/>
        </w:rPr>
        <w:t>XXX</w:t>
      </w:r>
    </w:p>
    <w:p w14:paraId="4A63F5BB" w14:textId="77777777" w:rsidR="003E2D41" w:rsidRPr="00CC4DC2" w:rsidRDefault="003E2D41" w:rsidP="003E2D41">
      <w:pPr>
        <w:jc w:val="both"/>
      </w:pPr>
      <w:r w:rsidRPr="00CC4DC2">
        <w:t xml:space="preserve">Adresa trvalého pobytu: </w:t>
      </w:r>
      <w:r w:rsidRPr="00CC4DC2">
        <w:rPr>
          <w:b/>
        </w:rPr>
        <w:t>XXX</w:t>
      </w:r>
    </w:p>
    <w:p w14:paraId="77D6EF9B" w14:textId="77777777" w:rsidR="003E2D41" w:rsidRPr="00CC4DC2" w:rsidRDefault="003E2D41" w:rsidP="003E2D41">
      <w:pPr>
        <w:jc w:val="both"/>
      </w:pPr>
      <w:r w:rsidRPr="00CC4DC2">
        <w:t xml:space="preserve">Datum narození: </w:t>
      </w:r>
      <w:r w:rsidRPr="00CC4DC2">
        <w:rPr>
          <w:b/>
        </w:rPr>
        <w:t>XXX</w:t>
      </w:r>
      <w:r w:rsidRPr="00CC4DC2">
        <w:tab/>
      </w:r>
      <w:r w:rsidRPr="00CC4DC2">
        <w:tab/>
      </w:r>
      <w:r w:rsidRPr="00CC4DC2">
        <w:tab/>
        <w:t>,</w:t>
      </w:r>
    </w:p>
    <w:p w14:paraId="0BB30400" w14:textId="77777777" w:rsidR="003E2D41" w:rsidRPr="00CC4DC2" w:rsidRDefault="003E2D41" w:rsidP="003E2D41">
      <w:pPr>
        <w:spacing w:after="200"/>
        <w:jc w:val="both"/>
        <w:rPr>
          <w:i/>
        </w:rPr>
      </w:pPr>
      <w:r w:rsidRPr="00CC4DC2">
        <w:rPr>
          <w:i/>
        </w:rPr>
        <w:t>(dále jen „vypůjčitel“)</w:t>
      </w:r>
    </w:p>
    <w:p w14:paraId="6DAD1CAF" w14:textId="77777777" w:rsidR="003E2D41" w:rsidRPr="00CC4DC2" w:rsidRDefault="003E2D41" w:rsidP="003E2D41">
      <w:pPr>
        <w:spacing w:after="400"/>
        <w:jc w:val="center"/>
      </w:pPr>
      <w:r w:rsidRPr="00CC4DC2">
        <w:t>uzavírají níže uvedeného dne, měsíce a roku tuto smlouvu o výpůjčce (dále jen „smlouva“)</w:t>
      </w:r>
    </w:p>
    <w:p w14:paraId="2532579E" w14:textId="77777777" w:rsidR="003E2D41" w:rsidRPr="00CC4DC2" w:rsidRDefault="003E2D41" w:rsidP="003E2D41">
      <w:pPr>
        <w:jc w:val="center"/>
        <w:rPr>
          <w:b/>
        </w:rPr>
      </w:pPr>
      <w:r w:rsidRPr="00CC4DC2">
        <w:rPr>
          <w:b/>
        </w:rPr>
        <w:t>čl. I</w:t>
      </w:r>
    </w:p>
    <w:p w14:paraId="17580D8F" w14:textId="77777777" w:rsidR="003E2D41" w:rsidRPr="00CC4DC2" w:rsidRDefault="003E2D41" w:rsidP="003E2D41">
      <w:pPr>
        <w:spacing w:after="200"/>
        <w:jc w:val="center"/>
        <w:rPr>
          <w:b/>
        </w:rPr>
      </w:pPr>
      <w:r w:rsidRPr="00CC4DC2">
        <w:rPr>
          <w:b/>
        </w:rPr>
        <w:t>Předmět smlouvy</w:t>
      </w:r>
    </w:p>
    <w:p w14:paraId="280CF387" w14:textId="77777777" w:rsidR="003E2D41" w:rsidRPr="00CC4DC2" w:rsidRDefault="003E2D41" w:rsidP="003E2D41">
      <w:pPr>
        <w:numPr>
          <w:ilvl w:val="0"/>
          <w:numId w:val="45"/>
        </w:numPr>
        <w:spacing w:after="120" w:line="259" w:lineRule="auto"/>
        <w:ind w:left="357" w:hanging="357"/>
        <w:jc w:val="both"/>
      </w:pPr>
      <w:proofErr w:type="spellStart"/>
      <w:r w:rsidRPr="00CC4DC2">
        <w:t>Půjčitel</w:t>
      </w:r>
      <w:proofErr w:type="spellEnd"/>
      <w:r w:rsidRPr="00CC4DC2">
        <w:t xml:space="preserve"> tímto prohlašuje, že je oprávněn přenechat k bezplatnému užívání [</w:t>
      </w:r>
      <w:r w:rsidRPr="00CC4DC2">
        <w:rPr>
          <w:i/>
        </w:rPr>
        <w:t>uvést předmět výpůjčky, tj. kompenzační pomůcku, speciální učebnici nebo speciální učební pomůcku, včetně inventarizačního čísla</w:t>
      </w:r>
      <w:r w:rsidRPr="00CC4DC2">
        <w:t>] (dále jen „</w:t>
      </w:r>
      <w:r w:rsidRPr="00CC4DC2">
        <w:rPr>
          <w:b/>
        </w:rPr>
        <w:t>předmět výpůjčky</w:t>
      </w:r>
      <w:r w:rsidRPr="00CC4DC2">
        <w:t>“).</w:t>
      </w:r>
    </w:p>
    <w:p w14:paraId="13E74DF3" w14:textId="77777777" w:rsidR="003E2D41" w:rsidRPr="00CC4DC2" w:rsidRDefault="003E2D41" w:rsidP="003E2D41">
      <w:pPr>
        <w:numPr>
          <w:ilvl w:val="0"/>
          <w:numId w:val="45"/>
        </w:numPr>
        <w:spacing w:after="400" w:line="259" w:lineRule="auto"/>
        <w:ind w:left="357" w:hanging="357"/>
        <w:contextualSpacing/>
        <w:jc w:val="both"/>
      </w:pPr>
      <w:proofErr w:type="spellStart"/>
      <w:r w:rsidRPr="00CC4DC2">
        <w:t>Půjčitel</w:t>
      </w:r>
      <w:proofErr w:type="spellEnd"/>
      <w:r w:rsidRPr="00CC4DC2">
        <w:t xml:space="preserve"> přenechává k bezplatnému užívání předmět výpůjčky vypůjčiteli na dobu [uvést </w:t>
      </w:r>
      <w:r w:rsidRPr="00CC4DC2">
        <w:rPr>
          <w:i/>
        </w:rPr>
        <w:t>od… do…</w:t>
      </w:r>
      <w:r w:rsidRPr="00CC4DC2">
        <w:t>], nejdéle však do ukončení jeho vzdělávání ve škole [doplnit název školy, pro kterou se pomůcka poskytuje] a vypůjčitel nabývá právo předmět výpůjčky bezplatně užívat.</w:t>
      </w:r>
    </w:p>
    <w:p w14:paraId="2BA616D4" w14:textId="77777777" w:rsidR="003E2D41" w:rsidRPr="00CC4DC2" w:rsidRDefault="003E2D41" w:rsidP="003E2D41">
      <w:pPr>
        <w:jc w:val="center"/>
        <w:rPr>
          <w:b/>
        </w:rPr>
      </w:pPr>
      <w:r w:rsidRPr="00CC4DC2">
        <w:rPr>
          <w:b/>
        </w:rPr>
        <w:t>čl. II</w:t>
      </w:r>
    </w:p>
    <w:p w14:paraId="1DC69BA9" w14:textId="77777777" w:rsidR="003E2D41" w:rsidRPr="00CC4DC2" w:rsidRDefault="003E2D41" w:rsidP="003E2D41">
      <w:pPr>
        <w:spacing w:after="200"/>
        <w:jc w:val="center"/>
        <w:rPr>
          <w:b/>
        </w:rPr>
      </w:pPr>
      <w:r w:rsidRPr="00CC4DC2">
        <w:rPr>
          <w:b/>
        </w:rPr>
        <w:t>Převzetí předmětu výpůjčky</w:t>
      </w:r>
    </w:p>
    <w:p w14:paraId="674E514C" w14:textId="77777777" w:rsidR="003E2D41" w:rsidRPr="00CC4DC2" w:rsidRDefault="003E2D41" w:rsidP="003E2D41">
      <w:pPr>
        <w:numPr>
          <w:ilvl w:val="0"/>
          <w:numId w:val="46"/>
        </w:numPr>
        <w:spacing w:after="120" w:line="259" w:lineRule="auto"/>
        <w:ind w:left="357" w:hanging="357"/>
        <w:jc w:val="both"/>
      </w:pPr>
      <w:r w:rsidRPr="00CC4DC2">
        <w:t>Předmět výpůjčky byl vypůjčiteli předán při uzavření této smlouvy, což obě smluvní strany stvrzují svým vlastnoručním podpisem na této smlouvě.</w:t>
      </w:r>
    </w:p>
    <w:p w14:paraId="4291C593" w14:textId="77777777" w:rsidR="003E2D41" w:rsidRPr="00CC4DC2" w:rsidRDefault="003E2D41" w:rsidP="003E2D41">
      <w:pPr>
        <w:numPr>
          <w:ilvl w:val="0"/>
          <w:numId w:val="46"/>
        </w:numPr>
        <w:spacing w:after="120" w:line="259" w:lineRule="auto"/>
        <w:ind w:left="357" w:hanging="357"/>
        <w:jc w:val="both"/>
      </w:pPr>
      <w:r w:rsidRPr="00CC4DC2">
        <w:t xml:space="preserve">Vypůjčitel potvrzuje, že si předmět výpůjčky před jeho předáním vypůjčiteli pečlivě prohlédl a obě smluvní strany prohlašují, že na něm nejsou žádné nedostatky, které by bránily jeho řádnému užívání [, vyjma následujících vad: …, </w:t>
      </w:r>
      <w:r w:rsidRPr="00CC4DC2">
        <w:rPr>
          <w:i/>
        </w:rPr>
        <w:t>ponechat a vyplnit v případě potřeby</w:t>
      </w:r>
      <w:r w:rsidRPr="00CC4DC2">
        <w:t>].</w:t>
      </w:r>
    </w:p>
    <w:p w14:paraId="6D5560A1" w14:textId="4267E639" w:rsidR="003E2D41" w:rsidRPr="00CC4DC2" w:rsidRDefault="003E2D41" w:rsidP="003E2D41">
      <w:pPr>
        <w:numPr>
          <w:ilvl w:val="0"/>
          <w:numId w:val="46"/>
        </w:numPr>
        <w:spacing w:after="400" w:line="259" w:lineRule="auto"/>
        <w:ind w:left="357" w:hanging="357"/>
        <w:contextualSpacing/>
        <w:jc w:val="both"/>
      </w:pPr>
      <w:r w:rsidRPr="00CC4DC2">
        <w:t xml:space="preserve">Smluvní strany prohlašují, že </w:t>
      </w:r>
      <w:proofErr w:type="spellStart"/>
      <w:r w:rsidRPr="00CC4DC2">
        <w:t>půjčitel</w:t>
      </w:r>
      <w:proofErr w:type="spellEnd"/>
      <w:r w:rsidRPr="00CC4DC2">
        <w:t xml:space="preserve"> před předáním předmětu výpůjčky podrobně seznámil vypůjčitele s pravidly a zásadami pro řádné používání předmětu výpůjčky. </w:t>
      </w:r>
    </w:p>
    <w:p w14:paraId="7F690495" w14:textId="77777777" w:rsidR="003E2D41" w:rsidRPr="00CC4DC2" w:rsidRDefault="003E2D41" w:rsidP="003E2D41">
      <w:pPr>
        <w:jc w:val="center"/>
        <w:rPr>
          <w:b/>
        </w:rPr>
      </w:pPr>
      <w:r w:rsidRPr="00CC4DC2">
        <w:rPr>
          <w:b/>
        </w:rPr>
        <w:t>čl. III</w:t>
      </w:r>
    </w:p>
    <w:p w14:paraId="7AE1D152" w14:textId="77777777" w:rsidR="003E2D41" w:rsidRPr="00CC4DC2" w:rsidRDefault="003E2D41" w:rsidP="003E2D41">
      <w:pPr>
        <w:spacing w:after="200"/>
        <w:jc w:val="center"/>
        <w:rPr>
          <w:b/>
        </w:rPr>
      </w:pPr>
      <w:r w:rsidRPr="00CC4DC2">
        <w:rPr>
          <w:b/>
        </w:rPr>
        <w:lastRenderedPageBreak/>
        <w:t>Práva a povinnosti smluvních stran</w:t>
      </w:r>
    </w:p>
    <w:p w14:paraId="4428271B" w14:textId="77777777" w:rsidR="003E2D41" w:rsidRPr="00CC4DC2" w:rsidRDefault="003E2D41" w:rsidP="003E2D41">
      <w:pPr>
        <w:numPr>
          <w:ilvl w:val="0"/>
          <w:numId w:val="47"/>
        </w:numPr>
        <w:spacing w:after="120" w:line="259" w:lineRule="auto"/>
        <w:ind w:left="357" w:hanging="357"/>
        <w:jc w:val="both"/>
      </w:pPr>
      <w:r w:rsidRPr="00CC4DC2">
        <w:t xml:space="preserve">Vypůjčitel je povinen užívat předmět výpůjčky výlučně pro svoji potřebu, a to v souladu s jeho účelem, kterému obvykle slouží [v případě potřeby uvést konkrétní účel]. Je povinen předmět výpůjčky chránit před poškozením, ztrátou či zničením. V případě, že nastane nemožnost dalšího užití předmětu výpůjčky k jeho obvyklému určení, je vypůjčitel povinen tuto skutečnost bez zbytečného odkladu </w:t>
      </w:r>
      <w:proofErr w:type="spellStart"/>
      <w:r w:rsidRPr="00CC4DC2">
        <w:t>půjčiteli</w:t>
      </w:r>
      <w:proofErr w:type="spellEnd"/>
      <w:r w:rsidRPr="00CC4DC2">
        <w:t xml:space="preserve"> oznámit. </w:t>
      </w:r>
    </w:p>
    <w:p w14:paraId="53711B70" w14:textId="77777777" w:rsidR="003E2D41" w:rsidRPr="00CC4DC2" w:rsidRDefault="003E2D41" w:rsidP="003E2D41">
      <w:pPr>
        <w:numPr>
          <w:ilvl w:val="0"/>
          <w:numId w:val="47"/>
        </w:numPr>
        <w:spacing w:after="400" w:line="259" w:lineRule="auto"/>
        <w:ind w:left="357" w:hanging="357"/>
        <w:jc w:val="both"/>
      </w:pPr>
      <w:r w:rsidRPr="00CC4DC2">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35366F5B" w14:textId="77777777" w:rsidR="003E2D41" w:rsidRPr="00CC4DC2" w:rsidRDefault="003E2D41" w:rsidP="003E2D41">
      <w:pPr>
        <w:jc w:val="center"/>
        <w:rPr>
          <w:b/>
        </w:rPr>
      </w:pPr>
      <w:r w:rsidRPr="00CC4DC2">
        <w:rPr>
          <w:b/>
        </w:rPr>
        <w:t>čl. IV</w:t>
      </w:r>
    </w:p>
    <w:p w14:paraId="045ABD78" w14:textId="77777777" w:rsidR="003E2D41" w:rsidRPr="00CC4DC2" w:rsidRDefault="003E2D41" w:rsidP="003E2D41">
      <w:pPr>
        <w:spacing w:after="200"/>
        <w:jc w:val="center"/>
        <w:rPr>
          <w:b/>
        </w:rPr>
      </w:pPr>
      <w:r w:rsidRPr="00CC4DC2">
        <w:rPr>
          <w:b/>
        </w:rPr>
        <w:t>Zánik závazku</w:t>
      </w:r>
    </w:p>
    <w:p w14:paraId="28235C0B" w14:textId="77777777" w:rsidR="003E2D41" w:rsidRPr="00CC4DC2" w:rsidRDefault="003E2D41" w:rsidP="003E2D41">
      <w:pPr>
        <w:numPr>
          <w:ilvl w:val="0"/>
          <w:numId w:val="48"/>
        </w:numPr>
        <w:spacing w:after="120" w:line="259" w:lineRule="auto"/>
        <w:ind w:left="357" w:hanging="357"/>
        <w:jc w:val="both"/>
      </w:pPr>
      <w:r w:rsidRPr="00CC4DC2">
        <w:t xml:space="preserve">Nastanou-li okolnosti, které nemohl </w:t>
      </w:r>
      <w:proofErr w:type="spellStart"/>
      <w:r w:rsidRPr="00CC4DC2">
        <w:t>půjčitel</w:t>
      </w:r>
      <w:proofErr w:type="spellEnd"/>
      <w:r w:rsidRPr="00CC4DC2">
        <w:t xml:space="preserve"> při vzniku smlouvy rozumně předpokládat, může požadovat vrácení předmětu v přiměřené lhůtě. </w:t>
      </w:r>
      <w:proofErr w:type="spellStart"/>
      <w:r w:rsidRPr="00CC4DC2">
        <w:t>Půjčitel</w:t>
      </w:r>
      <w:proofErr w:type="spellEnd"/>
      <w:r w:rsidRPr="00CC4DC2">
        <w:t xml:space="preserve"> uhradí škodu, která vypůjčiteli z důvodu předčasného vrácení přímo vznikla do tří měsíců od okamžiku, kdy byl </w:t>
      </w:r>
      <w:proofErr w:type="spellStart"/>
      <w:r w:rsidRPr="00CC4DC2">
        <w:t>půjčitel</w:t>
      </w:r>
      <w:proofErr w:type="spellEnd"/>
      <w:r w:rsidRPr="00CC4DC2">
        <w:t xml:space="preserve"> vypůjčitelem k náhradě škody vyzván.  </w:t>
      </w:r>
    </w:p>
    <w:p w14:paraId="6F8ED55B" w14:textId="77777777" w:rsidR="003E2D41" w:rsidRPr="00CC4DC2" w:rsidRDefault="003E2D41" w:rsidP="003E2D41">
      <w:pPr>
        <w:numPr>
          <w:ilvl w:val="0"/>
          <w:numId w:val="48"/>
        </w:numPr>
        <w:spacing w:after="120" w:line="259" w:lineRule="auto"/>
        <w:ind w:left="357" w:hanging="357"/>
        <w:jc w:val="both"/>
      </w:pPr>
      <w:proofErr w:type="spellStart"/>
      <w:r w:rsidRPr="00CC4DC2">
        <w:t>Půjčitel</w:t>
      </w:r>
      <w:proofErr w:type="spellEnd"/>
      <w:r w:rsidRPr="00CC4DC2">
        <w:t xml:space="preserve">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559BE936" w14:textId="77777777" w:rsidR="003E2D41" w:rsidRPr="00CC4DC2" w:rsidRDefault="003E2D41" w:rsidP="003E2D41">
      <w:pPr>
        <w:numPr>
          <w:ilvl w:val="0"/>
          <w:numId w:val="48"/>
        </w:numPr>
        <w:spacing w:after="120" w:line="259" w:lineRule="auto"/>
        <w:ind w:left="357" w:hanging="357"/>
        <w:jc w:val="both"/>
      </w:pPr>
      <w:r w:rsidRPr="00CC4DC2">
        <w:t xml:space="preserve">V případě předčasného ukončení smluvního vztahu, v případě uplynutí sjednané doby výpůjčky nebo odstoupení některé ze stran od smlouvy je vypůjčitel povinen předat předmět výpůjčky společně s příslušenstvím zpět </w:t>
      </w:r>
      <w:proofErr w:type="spellStart"/>
      <w:r w:rsidRPr="00CC4DC2">
        <w:t>půjčiteli</w:t>
      </w:r>
      <w:proofErr w:type="spellEnd"/>
      <w:r w:rsidRPr="00CC4DC2">
        <w:t xml:space="preserve">. </w:t>
      </w:r>
    </w:p>
    <w:p w14:paraId="594E9ED9" w14:textId="77777777" w:rsidR="003E2D41" w:rsidRPr="00CC4DC2" w:rsidRDefault="003E2D41" w:rsidP="003E2D41">
      <w:pPr>
        <w:numPr>
          <w:ilvl w:val="0"/>
          <w:numId w:val="48"/>
        </w:numPr>
        <w:spacing w:after="400" w:line="259" w:lineRule="auto"/>
        <w:ind w:left="357" w:hanging="357"/>
        <w:jc w:val="both"/>
      </w:pPr>
      <w:r w:rsidRPr="00CC4DC2">
        <w:t xml:space="preserve">Vypůjčitel je povinen předmět výpůjčky vrátit </w:t>
      </w:r>
      <w:proofErr w:type="spellStart"/>
      <w:r w:rsidRPr="00CC4DC2">
        <w:t>půjčiteli</w:t>
      </w:r>
      <w:proofErr w:type="spellEnd"/>
      <w:r w:rsidRPr="00CC4DC2">
        <w:t xml:space="preserve">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3830C9B1" w14:textId="77777777" w:rsidR="003E2D41" w:rsidRPr="00CC4DC2" w:rsidRDefault="003E2D41" w:rsidP="003E2D41">
      <w:pPr>
        <w:jc w:val="center"/>
        <w:rPr>
          <w:b/>
        </w:rPr>
      </w:pPr>
      <w:r w:rsidRPr="00CC4DC2">
        <w:rPr>
          <w:b/>
        </w:rPr>
        <w:t>čl. V</w:t>
      </w:r>
    </w:p>
    <w:p w14:paraId="42B6637E" w14:textId="77777777" w:rsidR="003E2D41" w:rsidRPr="00CC4DC2" w:rsidRDefault="003E2D41" w:rsidP="003E2D41">
      <w:pPr>
        <w:spacing w:after="200"/>
        <w:jc w:val="center"/>
        <w:rPr>
          <w:b/>
        </w:rPr>
      </w:pPr>
      <w:r w:rsidRPr="00CC4DC2">
        <w:rPr>
          <w:b/>
        </w:rPr>
        <w:t>Závěrečná ustanovení</w:t>
      </w:r>
    </w:p>
    <w:p w14:paraId="6A13AA98" w14:textId="77777777" w:rsidR="003E2D41" w:rsidRPr="00CC4DC2" w:rsidRDefault="003E2D41" w:rsidP="003E2D41">
      <w:pPr>
        <w:numPr>
          <w:ilvl w:val="0"/>
          <w:numId w:val="49"/>
        </w:numPr>
        <w:spacing w:after="120" w:line="259" w:lineRule="auto"/>
        <w:ind w:left="357" w:hanging="357"/>
        <w:jc w:val="both"/>
      </w:pPr>
      <w:r w:rsidRPr="00CC4DC2">
        <w:t>Změny a doplňky této smlouvy lze činit pouze písemně, číslovanými dodatky, podepsanými oběma smluvními stranami na jedné listině.</w:t>
      </w:r>
    </w:p>
    <w:p w14:paraId="0F84708C" w14:textId="77777777" w:rsidR="003E2D41" w:rsidRPr="00CC4DC2" w:rsidRDefault="003E2D41" w:rsidP="003E2D41">
      <w:pPr>
        <w:numPr>
          <w:ilvl w:val="0"/>
          <w:numId w:val="49"/>
        </w:numPr>
        <w:spacing w:after="120" w:line="259" w:lineRule="auto"/>
        <w:ind w:left="357" w:hanging="357"/>
        <w:jc w:val="both"/>
      </w:pPr>
      <w:r w:rsidRPr="00CC4DC2">
        <w:t>Smlouva je sepsána ve dvou vyhotoveních, z nichž po jednom obdrží každá smluvní strana.</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CC4DC2" w:rsidRPr="00CC4DC2" w14:paraId="7EC3B90C" w14:textId="77777777" w:rsidTr="00FF00AF">
        <w:tc>
          <w:tcPr>
            <w:tcW w:w="4531" w:type="dxa"/>
          </w:tcPr>
          <w:p w14:paraId="3C2C4764" w14:textId="77777777" w:rsidR="003E2D41" w:rsidRPr="00CC4DC2" w:rsidRDefault="003E2D41" w:rsidP="003E2D41">
            <w:pPr>
              <w:tabs>
                <w:tab w:val="left" w:leader="dot" w:pos="4004"/>
              </w:tabs>
              <w:spacing w:after="120" w:line="259" w:lineRule="auto"/>
              <w:jc w:val="center"/>
              <w:rPr>
                <w:rFonts w:ascii="Times New Roman" w:hAnsi="Times New Roman" w:cs="Times New Roman"/>
                <w:sz w:val="22"/>
                <w:szCs w:val="22"/>
              </w:rPr>
            </w:pPr>
            <w:r w:rsidRPr="00CC4DC2">
              <w:rPr>
                <w:rFonts w:ascii="Times New Roman" w:hAnsi="Times New Roman" w:cs="Times New Roman"/>
                <w:sz w:val="22"/>
                <w:szCs w:val="22"/>
              </w:rPr>
              <w:t xml:space="preserve">Za </w:t>
            </w:r>
            <w:proofErr w:type="spellStart"/>
            <w:r w:rsidRPr="00CC4DC2">
              <w:rPr>
                <w:rFonts w:ascii="Times New Roman" w:hAnsi="Times New Roman" w:cs="Times New Roman"/>
                <w:sz w:val="22"/>
                <w:szCs w:val="22"/>
              </w:rPr>
              <w:t>půjčitele</w:t>
            </w:r>
            <w:proofErr w:type="spellEnd"/>
            <w:r w:rsidRPr="00CC4DC2">
              <w:rPr>
                <w:rFonts w:ascii="Times New Roman" w:hAnsi="Times New Roman" w:cs="Times New Roman"/>
                <w:sz w:val="22"/>
                <w:szCs w:val="22"/>
              </w:rPr>
              <w:t>:</w:t>
            </w:r>
            <w:r w:rsidRPr="00CC4DC2">
              <w:rPr>
                <w:rFonts w:ascii="Times New Roman" w:hAnsi="Times New Roman" w:cs="Times New Roman"/>
                <w:sz w:val="22"/>
                <w:szCs w:val="22"/>
              </w:rPr>
              <w:tab/>
            </w:r>
          </w:p>
        </w:tc>
        <w:tc>
          <w:tcPr>
            <w:tcW w:w="5675" w:type="dxa"/>
          </w:tcPr>
          <w:p w14:paraId="09BBA55E" w14:textId="77777777" w:rsidR="003E2D41" w:rsidRPr="00CC4DC2" w:rsidRDefault="003E2D41" w:rsidP="003E2D41">
            <w:pPr>
              <w:tabs>
                <w:tab w:val="left" w:leader="dot" w:pos="4004"/>
              </w:tabs>
              <w:spacing w:after="120" w:line="259" w:lineRule="auto"/>
              <w:jc w:val="center"/>
              <w:rPr>
                <w:rFonts w:ascii="Times New Roman" w:hAnsi="Times New Roman" w:cs="Times New Roman"/>
                <w:sz w:val="22"/>
                <w:szCs w:val="22"/>
              </w:rPr>
            </w:pPr>
            <w:r w:rsidRPr="00CC4DC2">
              <w:rPr>
                <w:rFonts w:ascii="Times New Roman" w:hAnsi="Times New Roman" w:cs="Times New Roman"/>
                <w:sz w:val="22"/>
                <w:szCs w:val="22"/>
              </w:rPr>
              <w:t xml:space="preserve">Za vypůjčitele: </w:t>
            </w:r>
            <w:r w:rsidRPr="00CC4DC2">
              <w:rPr>
                <w:rFonts w:ascii="Times New Roman" w:hAnsi="Times New Roman" w:cs="Times New Roman"/>
                <w:sz w:val="22"/>
                <w:szCs w:val="22"/>
              </w:rPr>
              <w:tab/>
            </w:r>
          </w:p>
        </w:tc>
      </w:tr>
      <w:tr w:rsidR="003E2D41" w:rsidRPr="00CC4DC2" w14:paraId="01460E4D" w14:textId="77777777" w:rsidTr="00FF00AF">
        <w:tc>
          <w:tcPr>
            <w:tcW w:w="4531" w:type="dxa"/>
          </w:tcPr>
          <w:p w14:paraId="359F0083" w14:textId="77777777" w:rsidR="003E2D41" w:rsidRPr="00CC4DC2" w:rsidRDefault="003E2D41" w:rsidP="003E2D41">
            <w:pPr>
              <w:tabs>
                <w:tab w:val="left" w:leader="dot" w:pos="1878"/>
                <w:tab w:val="left" w:leader="dot" w:pos="4146"/>
              </w:tabs>
              <w:spacing w:after="120" w:line="259" w:lineRule="auto"/>
              <w:jc w:val="center"/>
              <w:rPr>
                <w:rFonts w:ascii="Times New Roman" w:hAnsi="Times New Roman" w:cs="Times New Roman"/>
                <w:sz w:val="22"/>
                <w:szCs w:val="22"/>
              </w:rPr>
            </w:pPr>
          </w:p>
          <w:p w14:paraId="2FE384DF" w14:textId="77777777" w:rsidR="003E2D41" w:rsidRPr="00CC4DC2" w:rsidRDefault="003E2D41" w:rsidP="003E2D41">
            <w:pPr>
              <w:tabs>
                <w:tab w:val="left" w:leader="dot" w:pos="1878"/>
                <w:tab w:val="left" w:leader="dot" w:pos="4146"/>
              </w:tabs>
              <w:spacing w:after="120" w:line="259" w:lineRule="auto"/>
              <w:jc w:val="center"/>
              <w:rPr>
                <w:rFonts w:ascii="Times New Roman" w:hAnsi="Times New Roman" w:cs="Times New Roman"/>
                <w:sz w:val="22"/>
                <w:szCs w:val="22"/>
              </w:rPr>
            </w:pPr>
            <w:r w:rsidRPr="00CC4DC2">
              <w:rPr>
                <w:rFonts w:ascii="Times New Roman" w:hAnsi="Times New Roman" w:cs="Times New Roman"/>
                <w:sz w:val="22"/>
                <w:szCs w:val="22"/>
              </w:rPr>
              <w:t>V</w:t>
            </w:r>
            <w:r w:rsidRPr="00CC4DC2">
              <w:rPr>
                <w:rFonts w:ascii="Times New Roman" w:hAnsi="Times New Roman" w:cs="Times New Roman"/>
                <w:sz w:val="22"/>
                <w:szCs w:val="22"/>
              </w:rPr>
              <w:tab/>
              <w:t xml:space="preserve">  </w:t>
            </w:r>
            <w:proofErr w:type="gramStart"/>
            <w:r w:rsidRPr="00CC4DC2">
              <w:rPr>
                <w:rFonts w:ascii="Times New Roman" w:hAnsi="Times New Roman" w:cs="Times New Roman"/>
                <w:sz w:val="22"/>
                <w:szCs w:val="22"/>
              </w:rPr>
              <w:t>dne</w:t>
            </w:r>
            <w:proofErr w:type="gramEnd"/>
            <w:r w:rsidRPr="00CC4DC2">
              <w:rPr>
                <w:rFonts w:ascii="Times New Roman" w:hAnsi="Times New Roman" w:cs="Times New Roman"/>
                <w:sz w:val="22"/>
                <w:szCs w:val="22"/>
              </w:rPr>
              <w:tab/>
            </w:r>
          </w:p>
        </w:tc>
        <w:tc>
          <w:tcPr>
            <w:tcW w:w="5675" w:type="dxa"/>
          </w:tcPr>
          <w:p w14:paraId="466D2C56" w14:textId="77777777" w:rsidR="003E2D41" w:rsidRPr="00CC4DC2" w:rsidRDefault="003E2D41" w:rsidP="003E2D41">
            <w:pPr>
              <w:tabs>
                <w:tab w:val="left" w:leader="dot" w:pos="1878"/>
                <w:tab w:val="left" w:leader="dot" w:pos="4146"/>
              </w:tabs>
              <w:spacing w:after="120" w:line="259" w:lineRule="auto"/>
              <w:jc w:val="center"/>
              <w:rPr>
                <w:rFonts w:ascii="Times New Roman" w:hAnsi="Times New Roman" w:cs="Times New Roman"/>
                <w:sz w:val="22"/>
                <w:szCs w:val="22"/>
              </w:rPr>
            </w:pPr>
          </w:p>
          <w:p w14:paraId="654ACA76" w14:textId="77777777" w:rsidR="003E2D41" w:rsidRPr="00CC4DC2" w:rsidRDefault="003E2D41" w:rsidP="003E2D41">
            <w:pPr>
              <w:tabs>
                <w:tab w:val="left" w:leader="dot" w:pos="1878"/>
                <w:tab w:val="left" w:leader="dot" w:pos="4146"/>
              </w:tabs>
              <w:spacing w:after="120" w:line="259" w:lineRule="auto"/>
              <w:jc w:val="center"/>
              <w:rPr>
                <w:rFonts w:ascii="Times New Roman" w:hAnsi="Times New Roman" w:cs="Times New Roman"/>
                <w:sz w:val="22"/>
                <w:szCs w:val="22"/>
              </w:rPr>
            </w:pPr>
            <w:r w:rsidRPr="00CC4DC2">
              <w:rPr>
                <w:rFonts w:ascii="Times New Roman" w:hAnsi="Times New Roman" w:cs="Times New Roman"/>
                <w:sz w:val="22"/>
                <w:szCs w:val="22"/>
              </w:rPr>
              <w:t>V</w:t>
            </w:r>
            <w:r w:rsidRPr="00CC4DC2">
              <w:rPr>
                <w:rFonts w:ascii="Times New Roman" w:hAnsi="Times New Roman" w:cs="Times New Roman"/>
                <w:sz w:val="22"/>
                <w:szCs w:val="22"/>
              </w:rPr>
              <w:tab/>
              <w:t xml:space="preserve">  </w:t>
            </w:r>
            <w:proofErr w:type="gramStart"/>
            <w:r w:rsidRPr="00CC4DC2">
              <w:rPr>
                <w:rFonts w:ascii="Times New Roman" w:hAnsi="Times New Roman" w:cs="Times New Roman"/>
                <w:sz w:val="22"/>
                <w:szCs w:val="22"/>
              </w:rPr>
              <w:t>dne</w:t>
            </w:r>
            <w:proofErr w:type="gramEnd"/>
            <w:r w:rsidRPr="00CC4DC2">
              <w:rPr>
                <w:rFonts w:ascii="Times New Roman" w:hAnsi="Times New Roman" w:cs="Times New Roman"/>
                <w:sz w:val="22"/>
                <w:szCs w:val="22"/>
              </w:rPr>
              <w:tab/>
              <w:t xml:space="preserve"> </w:t>
            </w:r>
          </w:p>
        </w:tc>
      </w:tr>
    </w:tbl>
    <w:p w14:paraId="5C1B3DF6" w14:textId="26F801D5" w:rsidR="00903BD6" w:rsidRPr="00CC4DC2" w:rsidRDefault="00903BD6" w:rsidP="005F62C7"/>
    <w:sectPr w:rsidR="00903BD6" w:rsidRPr="00CC4DC2" w:rsidSect="00CC4DC2">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D2D7" w14:textId="77777777" w:rsidR="00252571" w:rsidRDefault="00252571">
      <w:r>
        <w:separator/>
      </w:r>
    </w:p>
  </w:endnote>
  <w:endnote w:type="continuationSeparator" w:id="0">
    <w:p w14:paraId="27665D9B" w14:textId="77777777" w:rsidR="00252571" w:rsidRDefault="0025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C2DD5" w14:textId="77777777" w:rsidR="00252571" w:rsidRDefault="00252571">
      <w:r>
        <w:separator/>
      </w:r>
    </w:p>
  </w:footnote>
  <w:footnote w:type="continuationSeparator" w:id="0">
    <w:p w14:paraId="3DEF4346" w14:textId="77777777" w:rsidR="00252571" w:rsidRDefault="00252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76BD" w14:textId="77777777" w:rsidR="000B654D" w:rsidRDefault="000B654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A3CFF43" w14:textId="77777777" w:rsidR="000B654D" w:rsidRDefault="000B654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5A52" w14:textId="77777777" w:rsidR="000B654D" w:rsidRPr="0016683E" w:rsidRDefault="000B654D" w:rsidP="00D81D46">
    <w:pPr>
      <w:framePr w:wrap="around" w:vAnchor="text" w:hAnchor="margin" w:xAlign="center" w:y="1"/>
      <w:pBdr>
        <w:bottom w:val="thickThinSmallGap" w:sz="24" w:space="1" w:color="622423"/>
      </w:pBdr>
      <w:tabs>
        <w:tab w:val="center" w:pos="4536"/>
        <w:tab w:val="right" w:pos="7513"/>
      </w:tabs>
      <w:jc w:val="center"/>
      <w:rPr>
        <w:sz w:val="20"/>
        <w:szCs w:val="20"/>
        <w:lang w:eastAsia="en-US"/>
      </w:rPr>
    </w:pPr>
    <w:r>
      <w:rPr>
        <w:b/>
        <w:sz w:val="20"/>
        <w:szCs w:val="20"/>
        <w:lang w:eastAsia="en-US"/>
      </w:rPr>
      <w:t>Mateřská škola a z</w:t>
    </w:r>
    <w:r w:rsidRPr="0016683E">
      <w:rPr>
        <w:b/>
        <w:sz w:val="20"/>
        <w:szCs w:val="20"/>
        <w:lang w:eastAsia="en-US"/>
      </w:rPr>
      <w:t xml:space="preserve">ákladní škola Brno, Štolcova, příspěvková organizace; </w:t>
    </w:r>
    <w:r w:rsidRPr="0016683E">
      <w:rPr>
        <w:sz w:val="20"/>
        <w:szCs w:val="20"/>
        <w:lang w:eastAsia="en-US"/>
      </w:rPr>
      <w:t>Štolcova 301/16, 618 00 Brno</w:t>
    </w:r>
  </w:p>
  <w:p w14:paraId="05C5ABBF" w14:textId="77777777" w:rsidR="000B654D" w:rsidRPr="0016683E" w:rsidRDefault="000B654D" w:rsidP="00D81D46">
    <w:pPr>
      <w:framePr w:wrap="around" w:vAnchor="text" w:hAnchor="margin" w:xAlign="center" w:y="1"/>
      <w:pBdr>
        <w:bottom w:val="thickThinSmallGap" w:sz="24" w:space="1" w:color="622423"/>
      </w:pBdr>
      <w:tabs>
        <w:tab w:val="center" w:pos="4536"/>
        <w:tab w:val="right" w:pos="7513"/>
      </w:tabs>
      <w:jc w:val="center"/>
      <w:rPr>
        <w:sz w:val="20"/>
        <w:szCs w:val="20"/>
        <w:lang w:eastAsia="en-US"/>
      </w:rPr>
    </w:pPr>
    <w:r w:rsidRPr="0016683E">
      <w:rPr>
        <w:sz w:val="20"/>
        <w:szCs w:val="20"/>
        <w:lang w:eastAsia="en-US"/>
      </w:rPr>
      <w:t>tel.:548 424 061; e-mail:</w:t>
    </w:r>
    <w:hyperlink r:id="rId1" w:history="1">
      <w:r w:rsidRPr="003554ED">
        <w:rPr>
          <w:rStyle w:val="Hypertextovodkaz"/>
          <w:sz w:val="20"/>
          <w:szCs w:val="20"/>
          <w:lang w:eastAsia="en-US"/>
        </w:rPr>
        <w:t>zs@autistickaskola.cz</w:t>
      </w:r>
    </w:hyperlink>
    <w:r w:rsidRPr="0016683E">
      <w:rPr>
        <w:sz w:val="20"/>
        <w:szCs w:val="20"/>
        <w:lang w:eastAsia="en-US"/>
      </w:rPr>
      <w:t xml:space="preserve">; </w:t>
    </w:r>
    <w:hyperlink r:id="rId2" w:history="1">
      <w:r w:rsidRPr="0016683E">
        <w:rPr>
          <w:color w:val="0563C1"/>
          <w:sz w:val="20"/>
          <w:szCs w:val="20"/>
          <w:u w:val="single"/>
          <w:lang w:eastAsia="en-US"/>
        </w:rPr>
        <w:t>www.autistickaskola.cz</w:t>
      </w:r>
    </w:hyperlink>
  </w:p>
  <w:p w14:paraId="125B71B1" w14:textId="77777777" w:rsidR="000B654D" w:rsidRDefault="000B654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45C1" w14:textId="4A2A5142" w:rsidR="000B654D" w:rsidRPr="0016683E" w:rsidRDefault="000B654D" w:rsidP="0016683E">
    <w:pPr>
      <w:pBdr>
        <w:bottom w:val="thickThinSmallGap" w:sz="24" w:space="1" w:color="622423"/>
      </w:pBdr>
      <w:tabs>
        <w:tab w:val="center" w:pos="4536"/>
        <w:tab w:val="right" w:pos="7513"/>
      </w:tabs>
      <w:jc w:val="center"/>
      <w:rPr>
        <w:sz w:val="20"/>
        <w:szCs w:val="20"/>
        <w:lang w:eastAsia="en-US"/>
      </w:rPr>
    </w:pPr>
    <w:r>
      <w:rPr>
        <w:b/>
        <w:sz w:val="20"/>
        <w:szCs w:val="20"/>
        <w:lang w:eastAsia="en-US"/>
      </w:rPr>
      <w:t>Mateřská škola a z</w:t>
    </w:r>
    <w:r w:rsidRPr="0016683E">
      <w:rPr>
        <w:b/>
        <w:sz w:val="20"/>
        <w:szCs w:val="20"/>
        <w:lang w:eastAsia="en-US"/>
      </w:rPr>
      <w:t xml:space="preserve">ákladní škola Brno, Štolcova, příspěvková organizace; </w:t>
    </w:r>
    <w:r w:rsidRPr="0016683E">
      <w:rPr>
        <w:sz w:val="20"/>
        <w:szCs w:val="20"/>
        <w:lang w:eastAsia="en-US"/>
      </w:rPr>
      <w:t>Štolcova 301/16, 618 00 Brno</w:t>
    </w:r>
  </w:p>
  <w:p w14:paraId="22BDC0DA" w14:textId="0BDBDF04" w:rsidR="000B654D" w:rsidRPr="0016683E" w:rsidRDefault="000B654D" w:rsidP="0016683E">
    <w:pPr>
      <w:pBdr>
        <w:bottom w:val="thickThinSmallGap" w:sz="24" w:space="1" w:color="622423"/>
      </w:pBdr>
      <w:tabs>
        <w:tab w:val="center" w:pos="4536"/>
        <w:tab w:val="right" w:pos="7513"/>
      </w:tabs>
      <w:jc w:val="center"/>
      <w:rPr>
        <w:sz w:val="20"/>
        <w:szCs w:val="20"/>
        <w:lang w:eastAsia="en-US"/>
      </w:rPr>
    </w:pPr>
    <w:r w:rsidRPr="0016683E">
      <w:rPr>
        <w:sz w:val="20"/>
        <w:szCs w:val="20"/>
        <w:lang w:eastAsia="en-US"/>
      </w:rPr>
      <w:t>tel.:548 424 061; e-mail:</w:t>
    </w:r>
    <w:hyperlink r:id="rId1" w:history="1">
      <w:r w:rsidRPr="003554ED">
        <w:rPr>
          <w:rStyle w:val="Hypertextovodkaz"/>
          <w:sz w:val="20"/>
          <w:szCs w:val="20"/>
          <w:lang w:eastAsia="en-US"/>
        </w:rPr>
        <w:t>zs@autistickaskola.cz</w:t>
      </w:r>
    </w:hyperlink>
    <w:r w:rsidRPr="0016683E">
      <w:rPr>
        <w:sz w:val="20"/>
        <w:szCs w:val="20"/>
        <w:lang w:eastAsia="en-US"/>
      </w:rPr>
      <w:t xml:space="preserve">; </w:t>
    </w:r>
    <w:hyperlink r:id="rId2" w:history="1">
      <w:r w:rsidRPr="0016683E">
        <w:rPr>
          <w:color w:val="0563C1"/>
          <w:sz w:val="20"/>
          <w:szCs w:val="20"/>
          <w:u w:val="single"/>
          <w:lang w:eastAsia="en-US"/>
        </w:rPr>
        <w:t>www.autistickaskola.cz</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suff w:val="nothing"/>
      <w:lvlText w:val=""/>
      <w:lvlJc w:val="left"/>
      <w:pPr>
        <w:tabs>
          <w:tab w:val="num" w:pos="0"/>
        </w:tabs>
        <w:ind w:left="11" w:firstLine="12"/>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1"/>
      <w:numFmt w:val="decimal"/>
      <w:suff w:val="nothing"/>
      <w:lvlText w:val="%1."/>
      <w:lvlJc w:val="left"/>
      <w:pPr>
        <w:tabs>
          <w:tab w:val="num" w:pos="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suff w:val="nothing"/>
      <w:lvlText w:val="%1."/>
      <w:lvlJc w:val="left"/>
      <w:pPr>
        <w:tabs>
          <w:tab w:val="num" w:pos="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6"/>
    <w:multiLevelType w:val="singleLevel"/>
    <w:tmpl w:val="00000006"/>
    <w:name w:val="WW8Num10"/>
    <w:lvl w:ilvl="0">
      <w:start w:val="1"/>
      <w:numFmt w:val="bullet"/>
      <w:suff w:val="nothing"/>
      <w:lvlText w:val=""/>
      <w:lvlJc w:val="left"/>
      <w:pPr>
        <w:tabs>
          <w:tab w:val="num" w:pos="0"/>
        </w:tabs>
        <w:ind w:left="0" w:firstLine="0"/>
      </w:pPr>
      <w:rPr>
        <w:rFonts w:ascii="Symbol" w:hAnsi="Symbol" w:cs="Times New Roman"/>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pPr>
      <w:rPr>
        <w:rFonts w:ascii="Symbol" w:hAnsi="Symbol" w:cs="Times New Roman"/>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pPr>
      <w:rPr>
        <w:rFonts w:ascii="Symbol" w:hAnsi="Symbol" w:cs="Times New Roman"/>
      </w:rPr>
    </w:lvl>
  </w:abstractNum>
  <w:abstractNum w:abstractNumId="7" w15:restartNumberingAfterBreak="0">
    <w:nsid w:val="0000000D"/>
    <w:multiLevelType w:val="singleLevel"/>
    <w:tmpl w:val="0000000D"/>
    <w:name w:val="WW8Num15"/>
    <w:lvl w:ilvl="0">
      <w:start w:val="1"/>
      <w:numFmt w:val="bullet"/>
      <w:lvlText w:val=""/>
      <w:lvlJc w:val="left"/>
      <w:pPr>
        <w:tabs>
          <w:tab w:val="num" w:pos="720"/>
        </w:tabs>
      </w:pPr>
      <w:rPr>
        <w:rFonts w:ascii="Symbol" w:hAnsi="Symbol"/>
      </w:rPr>
    </w:lvl>
  </w:abstractNum>
  <w:abstractNum w:abstractNumId="8" w15:restartNumberingAfterBreak="0">
    <w:nsid w:val="0000000E"/>
    <w:multiLevelType w:val="singleLevel"/>
    <w:tmpl w:val="0000000E"/>
    <w:name w:val="WW8Num106"/>
    <w:lvl w:ilvl="0">
      <w:start w:val="1"/>
      <w:numFmt w:val="bullet"/>
      <w:lvlText w:val=""/>
      <w:lvlJc w:val="left"/>
      <w:pPr>
        <w:tabs>
          <w:tab w:val="num" w:pos="360"/>
        </w:tabs>
        <w:ind w:left="360" w:hanging="360"/>
      </w:pPr>
      <w:rPr>
        <w:rFonts w:ascii="Symbol" w:hAnsi="Symbol"/>
      </w:rPr>
    </w:lvl>
  </w:abstractNum>
  <w:abstractNum w:abstractNumId="9" w15:restartNumberingAfterBreak="0">
    <w:nsid w:val="00AC6200"/>
    <w:multiLevelType w:val="hybridMultilevel"/>
    <w:tmpl w:val="D5604B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1443475"/>
    <w:multiLevelType w:val="hybridMultilevel"/>
    <w:tmpl w:val="34CA80B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7C58E3"/>
    <w:multiLevelType w:val="hybridMultilevel"/>
    <w:tmpl w:val="AE4874FA"/>
    <w:lvl w:ilvl="0" w:tplc="0405000B">
      <w:start w:val="1"/>
      <w:numFmt w:val="bullet"/>
      <w:lvlText w:val=""/>
      <w:lvlJc w:val="left"/>
      <w:pPr>
        <w:tabs>
          <w:tab w:val="num" w:pos="720"/>
        </w:tabs>
        <w:ind w:left="720" w:hanging="360"/>
      </w:pPr>
      <w:rPr>
        <w:rFonts w:ascii="Wingdings" w:hAnsi="Wingdings" w:hint="default"/>
      </w:rPr>
    </w:lvl>
    <w:lvl w:ilvl="1" w:tplc="74CC2EE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48D3AE2"/>
    <w:multiLevelType w:val="hybridMultilevel"/>
    <w:tmpl w:val="FE84D85A"/>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0FB55606"/>
    <w:multiLevelType w:val="hybridMultilevel"/>
    <w:tmpl w:val="D5304A1E"/>
    <w:lvl w:ilvl="0" w:tplc="063C7E5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01F2C5A"/>
    <w:multiLevelType w:val="hybridMultilevel"/>
    <w:tmpl w:val="84B6C2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D2466"/>
    <w:multiLevelType w:val="hybridMultilevel"/>
    <w:tmpl w:val="CEA0790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18D558F"/>
    <w:multiLevelType w:val="hybridMultilevel"/>
    <w:tmpl w:val="901891AA"/>
    <w:lvl w:ilvl="0" w:tplc="04050001">
      <w:start w:val="1"/>
      <w:numFmt w:val="bullet"/>
      <w:lvlText w:val=""/>
      <w:lvlJc w:val="left"/>
      <w:pPr>
        <w:tabs>
          <w:tab w:val="num" w:pos="1418"/>
        </w:tabs>
        <w:ind w:left="1304" w:hanging="737"/>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234566"/>
    <w:multiLevelType w:val="hybridMultilevel"/>
    <w:tmpl w:val="42CAC07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2985CBF"/>
    <w:multiLevelType w:val="hybridMultilevel"/>
    <w:tmpl w:val="12B4DB4C"/>
    <w:lvl w:ilvl="0" w:tplc="04050001">
      <w:start w:val="1"/>
      <w:numFmt w:val="bullet"/>
      <w:lvlText w:val=""/>
      <w:lvlJc w:val="left"/>
      <w:pPr>
        <w:tabs>
          <w:tab w:val="num" w:pos="720"/>
        </w:tabs>
        <w:ind w:left="720" w:hanging="360"/>
      </w:pPr>
      <w:rPr>
        <w:rFonts w:ascii="Symbol" w:hAnsi="Symbol" w:hint="default"/>
      </w:rPr>
    </w:lvl>
    <w:lvl w:ilvl="1" w:tplc="74CC2EE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7B03DBD"/>
    <w:multiLevelType w:val="hybridMultilevel"/>
    <w:tmpl w:val="7BF019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3618D"/>
    <w:multiLevelType w:val="hybridMultilevel"/>
    <w:tmpl w:val="C972A2D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1E0297"/>
    <w:multiLevelType w:val="hybridMultilevel"/>
    <w:tmpl w:val="1E62ECA6"/>
    <w:lvl w:ilvl="0" w:tplc="04050001">
      <w:start w:val="1"/>
      <w:numFmt w:val="bullet"/>
      <w:lvlText w:val=""/>
      <w:lvlJc w:val="left"/>
      <w:pPr>
        <w:tabs>
          <w:tab w:val="num" w:pos="777"/>
        </w:tabs>
        <w:ind w:left="777" w:hanging="360"/>
      </w:pPr>
      <w:rPr>
        <w:rFonts w:ascii="Symbol" w:hAnsi="Symbol" w:hint="default"/>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2D99717C"/>
    <w:multiLevelType w:val="hybridMultilevel"/>
    <w:tmpl w:val="AFB898F2"/>
    <w:lvl w:ilvl="0" w:tplc="04050001">
      <w:start w:val="1"/>
      <w:numFmt w:val="bullet"/>
      <w:lvlText w:val=""/>
      <w:lvlJc w:val="left"/>
      <w:pPr>
        <w:tabs>
          <w:tab w:val="num" w:pos="1418"/>
        </w:tabs>
        <w:ind w:left="1304" w:hanging="737"/>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4D7C59"/>
    <w:multiLevelType w:val="hybridMultilevel"/>
    <w:tmpl w:val="7572FD62"/>
    <w:lvl w:ilvl="0" w:tplc="0405000B">
      <w:start w:val="1"/>
      <w:numFmt w:val="bullet"/>
      <w:lvlText w:val=""/>
      <w:lvlJc w:val="left"/>
      <w:pPr>
        <w:tabs>
          <w:tab w:val="num" w:pos="720"/>
        </w:tabs>
        <w:ind w:left="720" w:hanging="360"/>
      </w:pPr>
      <w:rPr>
        <w:rFonts w:ascii="Wingdings" w:hAnsi="Wingdings" w:hint="default"/>
      </w:rPr>
    </w:lvl>
    <w:lvl w:ilvl="1" w:tplc="74CC2EE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0B679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2A3B01"/>
    <w:multiLevelType w:val="hybridMultilevel"/>
    <w:tmpl w:val="14F8C718"/>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54851B8"/>
    <w:multiLevelType w:val="hybridMultilevel"/>
    <w:tmpl w:val="8CAE5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72E20E4"/>
    <w:multiLevelType w:val="hybridMultilevel"/>
    <w:tmpl w:val="F62223A2"/>
    <w:lvl w:ilvl="0" w:tplc="04050001">
      <w:start w:val="1"/>
      <w:numFmt w:val="bullet"/>
      <w:lvlText w:val=""/>
      <w:lvlJc w:val="left"/>
      <w:pPr>
        <w:tabs>
          <w:tab w:val="num" w:pos="720"/>
        </w:tabs>
        <w:ind w:left="720" w:hanging="360"/>
      </w:pPr>
      <w:rPr>
        <w:rFonts w:ascii="Symbol" w:hAnsi="Symbol" w:hint="default"/>
      </w:rPr>
    </w:lvl>
    <w:lvl w:ilvl="1" w:tplc="B07ACFBA" w:tentative="1">
      <w:start w:val="1"/>
      <w:numFmt w:val="lowerLetter"/>
      <w:lvlText w:val="%2."/>
      <w:lvlJc w:val="left"/>
      <w:pPr>
        <w:tabs>
          <w:tab w:val="num" w:pos="1440"/>
        </w:tabs>
        <w:ind w:left="1440" w:hanging="360"/>
      </w:pPr>
    </w:lvl>
    <w:lvl w:ilvl="2" w:tplc="C47426E4" w:tentative="1">
      <w:start w:val="1"/>
      <w:numFmt w:val="lowerRoman"/>
      <w:lvlText w:val="%3."/>
      <w:lvlJc w:val="right"/>
      <w:pPr>
        <w:tabs>
          <w:tab w:val="num" w:pos="2160"/>
        </w:tabs>
        <w:ind w:left="2160" w:hanging="180"/>
      </w:pPr>
    </w:lvl>
    <w:lvl w:ilvl="3" w:tplc="6116163C" w:tentative="1">
      <w:start w:val="1"/>
      <w:numFmt w:val="decimal"/>
      <w:lvlText w:val="%4."/>
      <w:lvlJc w:val="left"/>
      <w:pPr>
        <w:tabs>
          <w:tab w:val="num" w:pos="2880"/>
        </w:tabs>
        <w:ind w:left="2880" w:hanging="360"/>
      </w:pPr>
    </w:lvl>
    <w:lvl w:ilvl="4" w:tplc="460C9956" w:tentative="1">
      <w:start w:val="1"/>
      <w:numFmt w:val="lowerLetter"/>
      <w:lvlText w:val="%5."/>
      <w:lvlJc w:val="left"/>
      <w:pPr>
        <w:tabs>
          <w:tab w:val="num" w:pos="3600"/>
        </w:tabs>
        <w:ind w:left="3600" w:hanging="360"/>
      </w:pPr>
    </w:lvl>
    <w:lvl w:ilvl="5" w:tplc="DC7ABA66" w:tentative="1">
      <w:start w:val="1"/>
      <w:numFmt w:val="lowerRoman"/>
      <w:lvlText w:val="%6."/>
      <w:lvlJc w:val="right"/>
      <w:pPr>
        <w:tabs>
          <w:tab w:val="num" w:pos="4320"/>
        </w:tabs>
        <w:ind w:left="4320" w:hanging="180"/>
      </w:pPr>
    </w:lvl>
    <w:lvl w:ilvl="6" w:tplc="4F667162" w:tentative="1">
      <w:start w:val="1"/>
      <w:numFmt w:val="decimal"/>
      <w:lvlText w:val="%7."/>
      <w:lvlJc w:val="left"/>
      <w:pPr>
        <w:tabs>
          <w:tab w:val="num" w:pos="5040"/>
        </w:tabs>
        <w:ind w:left="5040" w:hanging="360"/>
      </w:pPr>
    </w:lvl>
    <w:lvl w:ilvl="7" w:tplc="2750B092" w:tentative="1">
      <w:start w:val="1"/>
      <w:numFmt w:val="lowerLetter"/>
      <w:lvlText w:val="%8."/>
      <w:lvlJc w:val="left"/>
      <w:pPr>
        <w:tabs>
          <w:tab w:val="num" w:pos="5760"/>
        </w:tabs>
        <w:ind w:left="5760" w:hanging="360"/>
      </w:pPr>
    </w:lvl>
    <w:lvl w:ilvl="8" w:tplc="5FDE32F0" w:tentative="1">
      <w:start w:val="1"/>
      <w:numFmt w:val="lowerRoman"/>
      <w:lvlText w:val="%9."/>
      <w:lvlJc w:val="right"/>
      <w:pPr>
        <w:tabs>
          <w:tab w:val="num" w:pos="6480"/>
        </w:tabs>
        <w:ind w:left="6480" w:hanging="180"/>
      </w:pPr>
    </w:lvl>
  </w:abstractNum>
  <w:abstractNum w:abstractNumId="28" w15:restartNumberingAfterBreak="0">
    <w:nsid w:val="3A645E5F"/>
    <w:multiLevelType w:val="hybridMultilevel"/>
    <w:tmpl w:val="612088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3C6223"/>
    <w:multiLevelType w:val="hybridMultilevel"/>
    <w:tmpl w:val="8BA60564"/>
    <w:lvl w:ilvl="0" w:tplc="77B27E66">
      <w:start w:val="1"/>
      <w:numFmt w:val="lowerLetter"/>
      <w:lvlText w:val="%1"/>
      <w:lvlJc w:val="left"/>
      <w:pPr>
        <w:tabs>
          <w:tab w:val="num" w:pos="720"/>
        </w:tabs>
        <w:ind w:left="720" w:hanging="360"/>
      </w:pPr>
      <w:rPr>
        <w:rFonts w:hint="default"/>
      </w:rPr>
    </w:lvl>
    <w:lvl w:ilvl="1" w:tplc="17929F3E">
      <w:start w:val="1"/>
      <w:numFmt w:val="lowerLetter"/>
      <w:lvlText w:val="%2)"/>
      <w:lvlJc w:val="left"/>
      <w:pPr>
        <w:tabs>
          <w:tab w:val="num" w:pos="1418"/>
        </w:tabs>
        <w:ind w:left="1304" w:hanging="73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514A98"/>
    <w:multiLevelType w:val="hybridMultilevel"/>
    <w:tmpl w:val="CE761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8C1755"/>
    <w:multiLevelType w:val="hybridMultilevel"/>
    <w:tmpl w:val="FECCA20E"/>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B414BBC"/>
    <w:multiLevelType w:val="hybridMultilevel"/>
    <w:tmpl w:val="47EEF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F11202"/>
    <w:multiLevelType w:val="hybridMultilevel"/>
    <w:tmpl w:val="D8E08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E8724B"/>
    <w:multiLevelType w:val="hybridMultilevel"/>
    <w:tmpl w:val="61020026"/>
    <w:lvl w:ilvl="0" w:tplc="0405000F">
      <w:start w:val="1"/>
      <w:numFmt w:val="decimal"/>
      <w:lvlText w:val="%1."/>
      <w:lvlJc w:val="left"/>
      <w:pPr>
        <w:tabs>
          <w:tab w:val="num" w:pos="1148"/>
        </w:tabs>
        <w:ind w:left="1148" w:hanging="360"/>
      </w:pPr>
    </w:lvl>
    <w:lvl w:ilvl="1" w:tplc="F028EF50">
      <w:start w:val="1"/>
      <w:numFmt w:val="lowerLetter"/>
      <w:lvlText w:val="%2)"/>
      <w:lvlJc w:val="left"/>
      <w:pPr>
        <w:tabs>
          <w:tab w:val="num" w:pos="1868"/>
        </w:tabs>
        <w:ind w:left="1868" w:hanging="360"/>
      </w:pPr>
      <w:rPr>
        <w:rFonts w:hint="default"/>
      </w:rPr>
    </w:lvl>
    <w:lvl w:ilvl="2" w:tplc="0405001B" w:tentative="1">
      <w:start w:val="1"/>
      <w:numFmt w:val="lowerRoman"/>
      <w:lvlText w:val="%3."/>
      <w:lvlJc w:val="right"/>
      <w:pPr>
        <w:tabs>
          <w:tab w:val="num" w:pos="2588"/>
        </w:tabs>
        <w:ind w:left="2588" w:hanging="180"/>
      </w:pPr>
    </w:lvl>
    <w:lvl w:ilvl="3" w:tplc="0405000F" w:tentative="1">
      <w:start w:val="1"/>
      <w:numFmt w:val="decimal"/>
      <w:lvlText w:val="%4."/>
      <w:lvlJc w:val="left"/>
      <w:pPr>
        <w:tabs>
          <w:tab w:val="num" w:pos="3308"/>
        </w:tabs>
        <w:ind w:left="3308" w:hanging="360"/>
      </w:pPr>
    </w:lvl>
    <w:lvl w:ilvl="4" w:tplc="04050019" w:tentative="1">
      <w:start w:val="1"/>
      <w:numFmt w:val="lowerLetter"/>
      <w:lvlText w:val="%5."/>
      <w:lvlJc w:val="left"/>
      <w:pPr>
        <w:tabs>
          <w:tab w:val="num" w:pos="4028"/>
        </w:tabs>
        <w:ind w:left="4028" w:hanging="360"/>
      </w:pPr>
    </w:lvl>
    <w:lvl w:ilvl="5" w:tplc="0405001B" w:tentative="1">
      <w:start w:val="1"/>
      <w:numFmt w:val="lowerRoman"/>
      <w:lvlText w:val="%6."/>
      <w:lvlJc w:val="right"/>
      <w:pPr>
        <w:tabs>
          <w:tab w:val="num" w:pos="4748"/>
        </w:tabs>
        <w:ind w:left="4748" w:hanging="180"/>
      </w:pPr>
    </w:lvl>
    <w:lvl w:ilvl="6" w:tplc="0405000F" w:tentative="1">
      <w:start w:val="1"/>
      <w:numFmt w:val="decimal"/>
      <w:lvlText w:val="%7."/>
      <w:lvlJc w:val="left"/>
      <w:pPr>
        <w:tabs>
          <w:tab w:val="num" w:pos="5468"/>
        </w:tabs>
        <w:ind w:left="5468" w:hanging="360"/>
      </w:pPr>
    </w:lvl>
    <w:lvl w:ilvl="7" w:tplc="04050019" w:tentative="1">
      <w:start w:val="1"/>
      <w:numFmt w:val="lowerLetter"/>
      <w:lvlText w:val="%8."/>
      <w:lvlJc w:val="left"/>
      <w:pPr>
        <w:tabs>
          <w:tab w:val="num" w:pos="6188"/>
        </w:tabs>
        <w:ind w:left="6188" w:hanging="360"/>
      </w:pPr>
    </w:lvl>
    <w:lvl w:ilvl="8" w:tplc="0405001B" w:tentative="1">
      <w:start w:val="1"/>
      <w:numFmt w:val="lowerRoman"/>
      <w:lvlText w:val="%9."/>
      <w:lvlJc w:val="right"/>
      <w:pPr>
        <w:tabs>
          <w:tab w:val="num" w:pos="6908"/>
        </w:tabs>
        <w:ind w:left="6908" w:hanging="180"/>
      </w:pPr>
    </w:lvl>
  </w:abstractNum>
  <w:abstractNum w:abstractNumId="36" w15:restartNumberingAfterBreak="0">
    <w:nsid w:val="54405639"/>
    <w:multiLevelType w:val="hybridMultilevel"/>
    <w:tmpl w:val="F114487C"/>
    <w:lvl w:ilvl="0" w:tplc="389E4FB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D359F6"/>
    <w:multiLevelType w:val="hybridMultilevel"/>
    <w:tmpl w:val="9EA007D6"/>
    <w:lvl w:ilvl="0" w:tplc="04050001">
      <w:start w:val="1"/>
      <w:numFmt w:val="bullet"/>
      <w:lvlText w:val=""/>
      <w:lvlJc w:val="left"/>
      <w:pPr>
        <w:tabs>
          <w:tab w:val="num" w:pos="720"/>
        </w:tabs>
        <w:ind w:left="720" w:hanging="360"/>
      </w:pPr>
      <w:rPr>
        <w:rFonts w:ascii="Symbol" w:hAnsi="Symbol" w:hint="default"/>
        <w:color w:val="auto"/>
      </w:rPr>
    </w:lvl>
    <w:lvl w:ilvl="1" w:tplc="967CADF0" w:tentative="1">
      <w:start w:val="1"/>
      <w:numFmt w:val="lowerLetter"/>
      <w:lvlText w:val="%2."/>
      <w:lvlJc w:val="left"/>
      <w:pPr>
        <w:tabs>
          <w:tab w:val="num" w:pos="1440"/>
        </w:tabs>
        <w:ind w:left="1440" w:hanging="360"/>
      </w:pPr>
    </w:lvl>
    <w:lvl w:ilvl="2" w:tplc="4D3C890E" w:tentative="1">
      <w:start w:val="1"/>
      <w:numFmt w:val="lowerRoman"/>
      <w:lvlText w:val="%3."/>
      <w:lvlJc w:val="right"/>
      <w:pPr>
        <w:tabs>
          <w:tab w:val="num" w:pos="2160"/>
        </w:tabs>
        <w:ind w:left="2160" w:hanging="180"/>
      </w:pPr>
    </w:lvl>
    <w:lvl w:ilvl="3" w:tplc="462687A0" w:tentative="1">
      <w:start w:val="1"/>
      <w:numFmt w:val="decimal"/>
      <w:lvlText w:val="%4."/>
      <w:lvlJc w:val="left"/>
      <w:pPr>
        <w:tabs>
          <w:tab w:val="num" w:pos="2880"/>
        </w:tabs>
        <w:ind w:left="2880" w:hanging="360"/>
      </w:pPr>
    </w:lvl>
    <w:lvl w:ilvl="4" w:tplc="A50AE022" w:tentative="1">
      <w:start w:val="1"/>
      <w:numFmt w:val="lowerLetter"/>
      <w:lvlText w:val="%5."/>
      <w:lvlJc w:val="left"/>
      <w:pPr>
        <w:tabs>
          <w:tab w:val="num" w:pos="3600"/>
        </w:tabs>
        <w:ind w:left="3600" w:hanging="360"/>
      </w:pPr>
    </w:lvl>
    <w:lvl w:ilvl="5" w:tplc="39C49E06" w:tentative="1">
      <w:start w:val="1"/>
      <w:numFmt w:val="lowerRoman"/>
      <w:lvlText w:val="%6."/>
      <w:lvlJc w:val="right"/>
      <w:pPr>
        <w:tabs>
          <w:tab w:val="num" w:pos="4320"/>
        </w:tabs>
        <w:ind w:left="4320" w:hanging="180"/>
      </w:pPr>
    </w:lvl>
    <w:lvl w:ilvl="6" w:tplc="C7D4A880" w:tentative="1">
      <w:start w:val="1"/>
      <w:numFmt w:val="decimal"/>
      <w:lvlText w:val="%7."/>
      <w:lvlJc w:val="left"/>
      <w:pPr>
        <w:tabs>
          <w:tab w:val="num" w:pos="5040"/>
        </w:tabs>
        <w:ind w:left="5040" w:hanging="360"/>
      </w:pPr>
    </w:lvl>
    <w:lvl w:ilvl="7" w:tplc="C9C28B94" w:tentative="1">
      <w:start w:val="1"/>
      <w:numFmt w:val="lowerLetter"/>
      <w:lvlText w:val="%8."/>
      <w:lvlJc w:val="left"/>
      <w:pPr>
        <w:tabs>
          <w:tab w:val="num" w:pos="5760"/>
        </w:tabs>
        <w:ind w:left="5760" w:hanging="360"/>
      </w:pPr>
    </w:lvl>
    <w:lvl w:ilvl="8" w:tplc="22289D3A" w:tentative="1">
      <w:start w:val="1"/>
      <w:numFmt w:val="lowerRoman"/>
      <w:lvlText w:val="%9."/>
      <w:lvlJc w:val="right"/>
      <w:pPr>
        <w:tabs>
          <w:tab w:val="num" w:pos="6480"/>
        </w:tabs>
        <w:ind w:left="6480" w:hanging="180"/>
      </w:pPr>
    </w:lvl>
  </w:abstractNum>
  <w:abstractNum w:abstractNumId="41" w15:restartNumberingAfterBreak="0">
    <w:nsid w:val="63353E6D"/>
    <w:multiLevelType w:val="hybridMultilevel"/>
    <w:tmpl w:val="06F05EAE"/>
    <w:lvl w:ilvl="0" w:tplc="04050001">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46130D9"/>
    <w:multiLevelType w:val="hybridMultilevel"/>
    <w:tmpl w:val="82822B08"/>
    <w:lvl w:ilvl="0" w:tplc="04050001">
      <w:start w:val="1"/>
      <w:numFmt w:val="bullet"/>
      <w:lvlText w:val=""/>
      <w:lvlJc w:val="left"/>
      <w:pPr>
        <w:tabs>
          <w:tab w:val="num" w:pos="720"/>
        </w:tabs>
        <w:ind w:left="720" w:hanging="360"/>
      </w:pPr>
      <w:rPr>
        <w:rFonts w:ascii="Symbol" w:hAnsi="Symbol" w:hint="default"/>
      </w:rPr>
    </w:lvl>
    <w:lvl w:ilvl="1" w:tplc="4130538C">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3"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44267F"/>
    <w:multiLevelType w:val="hybridMultilevel"/>
    <w:tmpl w:val="682E223A"/>
    <w:lvl w:ilvl="0" w:tplc="04050001">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F51AFE"/>
    <w:multiLevelType w:val="hybridMultilevel"/>
    <w:tmpl w:val="59CC43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03544"/>
    <w:multiLevelType w:val="hybridMultilevel"/>
    <w:tmpl w:val="4D4CEAB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4BD46A1"/>
    <w:multiLevelType w:val="hybridMultilevel"/>
    <w:tmpl w:val="B13E4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1747E9"/>
    <w:multiLevelType w:val="hybridMultilevel"/>
    <w:tmpl w:val="400C6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18"/>
  </w:num>
  <w:num w:numId="4">
    <w:abstractNumId w:val="35"/>
  </w:num>
  <w:num w:numId="5">
    <w:abstractNumId w:val="0"/>
  </w:num>
  <w:num w:numId="6">
    <w:abstractNumId w:val="1"/>
  </w:num>
  <w:num w:numId="7">
    <w:abstractNumId w:val="2"/>
  </w:num>
  <w:num w:numId="8">
    <w:abstractNumId w:val="3"/>
  </w:num>
  <w:num w:numId="9">
    <w:abstractNumId w:val="4"/>
  </w:num>
  <w:num w:numId="10">
    <w:abstractNumId w:val="47"/>
  </w:num>
  <w:num w:numId="11">
    <w:abstractNumId w:val="45"/>
  </w:num>
  <w:num w:numId="12">
    <w:abstractNumId w:val="14"/>
  </w:num>
  <w:num w:numId="13">
    <w:abstractNumId w:val="8"/>
  </w:num>
  <w:num w:numId="14">
    <w:abstractNumId w:val="36"/>
  </w:num>
  <w:num w:numId="15">
    <w:abstractNumId w:val="30"/>
  </w:num>
  <w:num w:numId="16">
    <w:abstractNumId w:val="15"/>
  </w:num>
  <w:num w:numId="17">
    <w:abstractNumId w:val="41"/>
  </w:num>
  <w:num w:numId="18">
    <w:abstractNumId w:val="16"/>
  </w:num>
  <w:num w:numId="19">
    <w:abstractNumId w:val="22"/>
  </w:num>
  <w:num w:numId="20">
    <w:abstractNumId w:val="12"/>
  </w:num>
  <w:num w:numId="21">
    <w:abstractNumId w:val="25"/>
  </w:num>
  <w:num w:numId="22">
    <w:abstractNumId w:val="32"/>
  </w:num>
  <w:num w:numId="23">
    <w:abstractNumId w:val="46"/>
  </w:num>
  <w:num w:numId="24">
    <w:abstractNumId w:val="23"/>
  </w:num>
  <w:num w:numId="25">
    <w:abstractNumId w:val="11"/>
  </w:num>
  <w:num w:numId="26">
    <w:abstractNumId w:val="5"/>
  </w:num>
  <w:num w:numId="27">
    <w:abstractNumId w:val="6"/>
  </w:num>
  <w:num w:numId="28">
    <w:abstractNumId w:val="7"/>
  </w:num>
  <w:num w:numId="29">
    <w:abstractNumId w:val="31"/>
  </w:num>
  <w:num w:numId="30">
    <w:abstractNumId w:val="21"/>
  </w:num>
  <w:num w:numId="31">
    <w:abstractNumId w:val="19"/>
  </w:num>
  <w:num w:numId="32">
    <w:abstractNumId w:val="17"/>
  </w:num>
  <w:num w:numId="33">
    <w:abstractNumId w:val="24"/>
  </w:num>
  <w:num w:numId="34">
    <w:abstractNumId w:val="9"/>
  </w:num>
  <w:num w:numId="35">
    <w:abstractNumId w:val="20"/>
  </w:num>
  <w:num w:numId="36">
    <w:abstractNumId w:val="33"/>
  </w:num>
  <w:num w:numId="37">
    <w:abstractNumId w:val="48"/>
  </w:num>
  <w:num w:numId="38">
    <w:abstractNumId w:val="44"/>
  </w:num>
  <w:num w:numId="39">
    <w:abstractNumId w:val="13"/>
  </w:num>
  <w:num w:numId="40">
    <w:abstractNumId w:val="10"/>
  </w:num>
  <w:num w:numId="41">
    <w:abstractNumId w:val="42"/>
  </w:num>
  <w:num w:numId="42">
    <w:abstractNumId w:val="28"/>
  </w:num>
  <w:num w:numId="43">
    <w:abstractNumId w:val="26"/>
  </w:num>
  <w:num w:numId="44">
    <w:abstractNumId w:val="34"/>
  </w:num>
  <w:num w:numId="45">
    <w:abstractNumId w:val="39"/>
  </w:num>
  <w:num w:numId="46">
    <w:abstractNumId w:val="29"/>
  </w:num>
  <w:num w:numId="47">
    <w:abstractNumId w:val="38"/>
  </w:num>
  <w:num w:numId="48">
    <w:abstractNumId w:val="43"/>
  </w:num>
  <w:num w:numId="49">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B"/>
    <w:rsid w:val="0000146A"/>
    <w:rsid w:val="000115FE"/>
    <w:rsid w:val="00033D08"/>
    <w:rsid w:val="0003770F"/>
    <w:rsid w:val="00047005"/>
    <w:rsid w:val="0005349D"/>
    <w:rsid w:val="00061615"/>
    <w:rsid w:val="0006214E"/>
    <w:rsid w:val="00062DF6"/>
    <w:rsid w:val="000765CB"/>
    <w:rsid w:val="00084CA1"/>
    <w:rsid w:val="000962BA"/>
    <w:rsid w:val="000A0C27"/>
    <w:rsid w:val="000A5DAC"/>
    <w:rsid w:val="000B654D"/>
    <w:rsid w:val="000C5EBD"/>
    <w:rsid w:val="000C7F02"/>
    <w:rsid w:val="000D2743"/>
    <w:rsid w:val="000E75D1"/>
    <w:rsid w:val="000F6F97"/>
    <w:rsid w:val="001078A1"/>
    <w:rsid w:val="00110FA6"/>
    <w:rsid w:val="001200EA"/>
    <w:rsid w:val="00161C73"/>
    <w:rsid w:val="00165641"/>
    <w:rsid w:val="0016683E"/>
    <w:rsid w:val="001727CB"/>
    <w:rsid w:val="0017658F"/>
    <w:rsid w:val="001929C7"/>
    <w:rsid w:val="00194623"/>
    <w:rsid w:val="001A77FC"/>
    <w:rsid w:val="001B58F1"/>
    <w:rsid w:val="001C5B1C"/>
    <w:rsid w:val="001D4481"/>
    <w:rsid w:val="001E1E3E"/>
    <w:rsid w:val="001E6EF8"/>
    <w:rsid w:val="0020279D"/>
    <w:rsid w:val="0022748B"/>
    <w:rsid w:val="00234F69"/>
    <w:rsid w:val="002352F7"/>
    <w:rsid w:val="00240FA9"/>
    <w:rsid w:val="00241B66"/>
    <w:rsid w:val="00241E30"/>
    <w:rsid w:val="00252571"/>
    <w:rsid w:val="002545F9"/>
    <w:rsid w:val="002557B0"/>
    <w:rsid w:val="002559CC"/>
    <w:rsid w:val="00260A34"/>
    <w:rsid w:val="002643E3"/>
    <w:rsid w:val="00274A68"/>
    <w:rsid w:val="00281093"/>
    <w:rsid w:val="002818C7"/>
    <w:rsid w:val="00294846"/>
    <w:rsid w:val="00296825"/>
    <w:rsid w:val="002A28C5"/>
    <w:rsid w:val="002A76BD"/>
    <w:rsid w:val="002B1320"/>
    <w:rsid w:val="002B675B"/>
    <w:rsid w:val="002B6E6E"/>
    <w:rsid w:val="002C45C2"/>
    <w:rsid w:val="002C605D"/>
    <w:rsid w:val="0030454C"/>
    <w:rsid w:val="003227DF"/>
    <w:rsid w:val="003238A4"/>
    <w:rsid w:val="00340222"/>
    <w:rsid w:val="00341E47"/>
    <w:rsid w:val="00350F86"/>
    <w:rsid w:val="00356199"/>
    <w:rsid w:val="003603F2"/>
    <w:rsid w:val="003620EF"/>
    <w:rsid w:val="00371992"/>
    <w:rsid w:val="00376096"/>
    <w:rsid w:val="00380844"/>
    <w:rsid w:val="003829A3"/>
    <w:rsid w:val="00393507"/>
    <w:rsid w:val="003A30A5"/>
    <w:rsid w:val="003A5486"/>
    <w:rsid w:val="003A6BC2"/>
    <w:rsid w:val="003B1723"/>
    <w:rsid w:val="003C62A5"/>
    <w:rsid w:val="003D0028"/>
    <w:rsid w:val="003D06FD"/>
    <w:rsid w:val="003E253C"/>
    <w:rsid w:val="003E2D41"/>
    <w:rsid w:val="003E4D56"/>
    <w:rsid w:val="003F6C49"/>
    <w:rsid w:val="00407DAD"/>
    <w:rsid w:val="004173BA"/>
    <w:rsid w:val="004307A2"/>
    <w:rsid w:val="004378A0"/>
    <w:rsid w:val="00443BD7"/>
    <w:rsid w:val="00446865"/>
    <w:rsid w:val="004540CB"/>
    <w:rsid w:val="0047524E"/>
    <w:rsid w:val="00484FE8"/>
    <w:rsid w:val="004926EA"/>
    <w:rsid w:val="004941C4"/>
    <w:rsid w:val="00496D0F"/>
    <w:rsid w:val="004977D7"/>
    <w:rsid w:val="004A3B06"/>
    <w:rsid w:val="004B7ED7"/>
    <w:rsid w:val="004C1AA3"/>
    <w:rsid w:val="004F7781"/>
    <w:rsid w:val="00506F44"/>
    <w:rsid w:val="00520F98"/>
    <w:rsid w:val="00524DDF"/>
    <w:rsid w:val="00525589"/>
    <w:rsid w:val="00526E9D"/>
    <w:rsid w:val="00531455"/>
    <w:rsid w:val="00542116"/>
    <w:rsid w:val="00543AFF"/>
    <w:rsid w:val="00546619"/>
    <w:rsid w:val="00554E30"/>
    <w:rsid w:val="0055595F"/>
    <w:rsid w:val="005564D4"/>
    <w:rsid w:val="00586F9A"/>
    <w:rsid w:val="0059253B"/>
    <w:rsid w:val="005948D2"/>
    <w:rsid w:val="005A22BC"/>
    <w:rsid w:val="005A7914"/>
    <w:rsid w:val="005B2FD3"/>
    <w:rsid w:val="005B4633"/>
    <w:rsid w:val="005E68EC"/>
    <w:rsid w:val="005E7FE1"/>
    <w:rsid w:val="005F1FEA"/>
    <w:rsid w:val="005F62C7"/>
    <w:rsid w:val="006020CE"/>
    <w:rsid w:val="00606AA7"/>
    <w:rsid w:val="00615684"/>
    <w:rsid w:val="006162E9"/>
    <w:rsid w:val="0062633B"/>
    <w:rsid w:val="006331C7"/>
    <w:rsid w:val="00640972"/>
    <w:rsid w:val="006521A2"/>
    <w:rsid w:val="00666C0C"/>
    <w:rsid w:val="006760FD"/>
    <w:rsid w:val="0068014C"/>
    <w:rsid w:val="00681EB7"/>
    <w:rsid w:val="006902B0"/>
    <w:rsid w:val="006933D5"/>
    <w:rsid w:val="006A1FFC"/>
    <w:rsid w:val="006B436C"/>
    <w:rsid w:val="006B54D9"/>
    <w:rsid w:val="006B6215"/>
    <w:rsid w:val="006B682B"/>
    <w:rsid w:val="006B68BE"/>
    <w:rsid w:val="006C35A0"/>
    <w:rsid w:val="006D288E"/>
    <w:rsid w:val="006D354C"/>
    <w:rsid w:val="006E462D"/>
    <w:rsid w:val="006F020E"/>
    <w:rsid w:val="006F0265"/>
    <w:rsid w:val="006F2551"/>
    <w:rsid w:val="006F369A"/>
    <w:rsid w:val="006F5F1F"/>
    <w:rsid w:val="00701F5C"/>
    <w:rsid w:val="00704D62"/>
    <w:rsid w:val="00706E83"/>
    <w:rsid w:val="00713FF0"/>
    <w:rsid w:val="00714B99"/>
    <w:rsid w:val="00717AA0"/>
    <w:rsid w:val="00721555"/>
    <w:rsid w:val="00741752"/>
    <w:rsid w:val="00744C42"/>
    <w:rsid w:val="00764841"/>
    <w:rsid w:val="00764A4F"/>
    <w:rsid w:val="00767027"/>
    <w:rsid w:val="007675E1"/>
    <w:rsid w:val="007715B6"/>
    <w:rsid w:val="007729CF"/>
    <w:rsid w:val="007739A2"/>
    <w:rsid w:val="00784276"/>
    <w:rsid w:val="00785687"/>
    <w:rsid w:val="00790662"/>
    <w:rsid w:val="00794427"/>
    <w:rsid w:val="00797FAD"/>
    <w:rsid w:val="007A146F"/>
    <w:rsid w:val="007A628E"/>
    <w:rsid w:val="007B065D"/>
    <w:rsid w:val="007B60DE"/>
    <w:rsid w:val="007B7FB1"/>
    <w:rsid w:val="007C52DF"/>
    <w:rsid w:val="007D1B0A"/>
    <w:rsid w:val="007E295D"/>
    <w:rsid w:val="007F0946"/>
    <w:rsid w:val="00800CB7"/>
    <w:rsid w:val="00801022"/>
    <w:rsid w:val="00801C9C"/>
    <w:rsid w:val="00806C60"/>
    <w:rsid w:val="008212DD"/>
    <w:rsid w:val="00824261"/>
    <w:rsid w:val="00835E3A"/>
    <w:rsid w:val="00844434"/>
    <w:rsid w:val="0085059E"/>
    <w:rsid w:val="00857B2F"/>
    <w:rsid w:val="00864B3C"/>
    <w:rsid w:val="008928BE"/>
    <w:rsid w:val="00895D34"/>
    <w:rsid w:val="00896DE5"/>
    <w:rsid w:val="008A09A1"/>
    <w:rsid w:val="008A1142"/>
    <w:rsid w:val="008A23F9"/>
    <w:rsid w:val="008F0615"/>
    <w:rsid w:val="0090097D"/>
    <w:rsid w:val="00903BD6"/>
    <w:rsid w:val="009049A4"/>
    <w:rsid w:val="0091675C"/>
    <w:rsid w:val="00934FD1"/>
    <w:rsid w:val="0095403F"/>
    <w:rsid w:val="009619EF"/>
    <w:rsid w:val="0096499A"/>
    <w:rsid w:val="00977417"/>
    <w:rsid w:val="009936FF"/>
    <w:rsid w:val="0099442E"/>
    <w:rsid w:val="00994C3A"/>
    <w:rsid w:val="0099507F"/>
    <w:rsid w:val="00996A24"/>
    <w:rsid w:val="009A0E0A"/>
    <w:rsid w:val="009A65CB"/>
    <w:rsid w:val="009B087A"/>
    <w:rsid w:val="009B2E22"/>
    <w:rsid w:val="009C12EB"/>
    <w:rsid w:val="009C4B75"/>
    <w:rsid w:val="009C616B"/>
    <w:rsid w:val="009D0EA8"/>
    <w:rsid w:val="009E4B0E"/>
    <w:rsid w:val="009E6919"/>
    <w:rsid w:val="00A11C40"/>
    <w:rsid w:val="00A24E3D"/>
    <w:rsid w:val="00A334BD"/>
    <w:rsid w:val="00A44426"/>
    <w:rsid w:val="00A44667"/>
    <w:rsid w:val="00A61F94"/>
    <w:rsid w:val="00A65128"/>
    <w:rsid w:val="00A7376A"/>
    <w:rsid w:val="00A74CB2"/>
    <w:rsid w:val="00A80E33"/>
    <w:rsid w:val="00A8292A"/>
    <w:rsid w:val="00A93151"/>
    <w:rsid w:val="00A94E45"/>
    <w:rsid w:val="00AA28BB"/>
    <w:rsid w:val="00AA4095"/>
    <w:rsid w:val="00AA4883"/>
    <w:rsid w:val="00AB2FCD"/>
    <w:rsid w:val="00AB3F6B"/>
    <w:rsid w:val="00AC1752"/>
    <w:rsid w:val="00AC3D0B"/>
    <w:rsid w:val="00AC6502"/>
    <w:rsid w:val="00AD2D5B"/>
    <w:rsid w:val="00AF5082"/>
    <w:rsid w:val="00AF6A81"/>
    <w:rsid w:val="00AF6D01"/>
    <w:rsid w:val="00B13253"/>
    <w:rsid w:val="00B21D56"/>
    <w:rsid w:val="00B275BF"/>
    <w:rsid w:val="00B3451B"/>
    <w:rsid w:val="00B37319"/>
    <w:rsid w:val="00B37A9C"/>
    <w:rsid w:val="00B4000D"/>
    <w:rsid w:val="00B40CD0"/>
    <w:rsid w:val="00B5348E"/>
    <w:rsid w:val="00B569FE"/>
    <w:rsid w:val="00B632BF"/>
    <w:rsid w:val="00B64215"/>
    <w:rsid w:val="00B66E03"/>
    <w:rsid w:val="00B71B30"/>
    <w:rsid w:val="00B874B4"/>
    <w:rsid w:val="00B97618"/>
    <w:rsid w:val="00BB53BC"/>
    <w:rsid w:val="00BB5A48"/>
    <w:rsid w:val="00BF4FB5"/>
    <w:rsid w:val="00C00C70"/>
    <w:rsid w:val="00C0308F"/>
    <w:rsid w:val="00C0644C"/>
    <w:rsid w:val="00C077A5"/>
    <w:rsid w:val="00C21830"/>
    <w:rsid w:val="00C235E5"/>
    <w:rsid w:val="00C32BF3"/>
    <w:rsid w:val="00C4088A"/>
    <w:rsid w:val="00C41772"/>
    <w:rsid w:val="00C4480E"/>
    <w:rsid w:val="00C515F3"/>
    <w:rsid w:val="00C522CF"/>
    <w:rsid w:val="00C60269"/>
    <w:rsid w:val="00C705F9"/>
    <w:rsid w:val="00C73446"/>
    <w:rsid w:val="00C737C1"/>
    <w:rsid w:val="00C7396E"/>
    <w:rsid w:val="00C74B70"/>
    <w:rsid w:val="00C766F7"/>
    <w:rsid w:val="00C81E2F"/>
    <w:rsid w:val="00CB40FF"/>
    <w:rsid w:val="00CB698E"/>
    <w:rsid w:val="00CC4DC2"/>
    <w:rsid w:val="00CE139F"/>
    <w:rsid w:val="00CE6E1A"/>
    <w:rsid w:val="00CF4A4E"/>
    <w:rsid w:val="00D10FAC"/>
    <w:rsid w:val="00D12FC1"/>
    <w:rsid w:val="00D37F4D"/>
    <w:rsid w:val="00D413E4"/>
    <w:rsid w:val="00D5396B"/>
    <w:rsid w:val="00D54F88"/>
    <w:rsid w:val="00D56DBD"/>
    <w:rsid w:val="00D601A4"/>
    <w:rsid w:val="00D67FD1"/>
    <w:rsid w:val="00D744B5"/>
    <w:rsid w:val="00D81D46"/>
    <w:rsid w:val="00D826B9"/>
    <w:rsid w:val="00D838D3"/>
    <w:rsid w:val="00D945F7"/>
    <w:rsid w:val="00DA7134"/>
    <w:rsid w:val="00DC7A80"/>
    <w:rsid w:val="00DE1BAA"/>
    <w:rsid w:val="00DF4A17"/>
    <w:rsid w:val="00DF74C2"/>
    <w:rsid w:val="00E04E4D"/>
    <w:rsid w:val="00E06F29"/>
    <w:rsid w:val="00E0712B"/>
    <w:rsid w:val="00E106CD"/>
    <w:rsid w:val="00E11269"/>
    <w:rsid w:val="00E1500D"/>
    <w:rsid w:val="00E23271"/>
    <w:rsid w:val="00E365B5"/>
    <w:rsid w:val="00E37FF7"/>
    <w:rsid w:val="00E40FA8"/>
    <w:rsid w:val="00E43C93"/>
    <w:rsid w:val="00E44C0F"/>
    <w:rsid w:val="00E50DE3"/>
    <w:rsid w:val="00E60069"/>
    <w:rsid w:val="00E62276"/>
    <w:rsid w:val="00E719F3"/>
    <w:rsid w:val="00E71DE7"/>
    <w:rsid w:val="00E73CC4"/>
    <w:rsid w:val="00E76E54"/>
    <w:rsid w:val="00E94FB2"/>
    <w:rsid w:val="00EA4558"/>
    <w:rsid w:val="00EA7E40"/>
    <w:rsid w:val="00EB6231"/>
    <w:rsid w:val="00ED1C98"/>
    <w:rsid w:val="00ED6545"/>
    <w:rsid w:val="00EE064F"/>
    <w:rsid w:val="00EF5B14"/>
    <w:rsid w:val="00F07BB1"/>
    <w:rsid w:val="00F12331"/>
    <w:rsid w:val="00F14364"/>
    <w:rsid w:val="00F278EE"/>
    <w:rsid w:val="00F3297D"/>
    <w:rsid w:val="00F36F5F"/>
    <w:rsid w:val="00F42111"/>
    <w:rsid w:val="00F510D1"/>
    <w:rsid w:val="00F60C2D"/>
    <w:rsid w:val="00F632FF"/>
    <w:rsid w:val="00F6726C"/>
    <w:rsid w:val="00F756B1"/>
    <w:rsid w:val="00F84B53"/>
    <w:rsid w:val="00FA30F7"/>
    <w:rsid w:val="00FA7514"/>
    <w:rsid w:val="00FC5666"/>
    <w:rsid w:val="00FD0F67"/>
    <w:rsid w:val="00FD4831"/>
    <w:rsid w:val="00FD4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4CA0B"/>
  <w15:docId w15:val="{A2F86A11-61BB-4CCD-9099-581D3DA4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417"/>
    <w:rPr>
      <w:sz w:val="24"/>
      <w:szCs w:val="24"/>
    </w:rPr>
  </w:style>
  <w:style w:type="paragraph" w:styleId="Nadpis1">
    <w:name w:val="heading 1"/>
    <w:basedOn w:val="Normln"/>
    <w:next w:val="Normln"/>
    <w:qFormat/>
    <w:rsid w:val="00977417"/>
    <w:pPr>
      <w:keepNext/>
      <w:ind w:left="660"/>
      <w:outlineLvl w:val="0"/>
    </w:pPr>
    <w:rPr>
      <w:b/>
      <w:u w:val="single"/>
    </w:rPr>
  </w:style>
  <w:style w:type="paragraph" w:styleId="Nadpis2">
    <w:name w:val="heading 2"/>
    <w:basedOn w:val="Normln"/>
    <w:next w:val="Normln"/>
    <w:link w:val="Nadpis2Char"/>
    <w:uiPriority w:val="9"/>
    <w:qFormat/>
    <w:rsid w:val="00ED654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294846"/>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unhideWhenUsed/>
    <w:qFormat/>
    <w:rsid w:val="002948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77417"/>
    <w:pPr>
      <w:ind w:left="720"/>
    </w:pPr>
  </w:style>
  <w:style w:type="paragraph" w:styleId="Zhlav">
    <w:name w:val="header"/>
    <w:basedOn w:val="Normln"/>
    <w:link w:val="ZhlavChar"/>
    <w:uiPriority w:val="99"/>
    <w:rsid w:val="00977417"/>
    <w:pPr>
      <w:tabs>
        <w:tab w:val="center" w:pos="4536"/>
        <w:tab w:val="right" w:pos="9072"/>
      </w:tabs>
    </w:pPr>
  </w:style>
  <w:style w:type="character" w:styleId="slostrnky">
    <w:name w:val="page number"/>
    <w:basedOn w:val="Standardnpsmoodstavce"/>
    <w:rsid w:val="00977417"/>
  </w:style>
  <w:style w:type="paragraph" w:styleId="Rozloendokumentu">
    <w:name w:val="Document Map"/>
    <w:basedOn w:val="Normln"/>
    <w:semiHidden/>
    <w:rsid w:val="00977417"/>
    <w:pPr>
      <w:shd w:val="clear" w:color="auto" w:fill="000080"/>
    </w:pPr>
    <w:rPr>
      <w:rFonts w:ascii="Tahoma" w:hAnsi="Tahoma"/>
    </w:rPr>
  </w:style>
  <w:style w:type="paragraph" w:customStyle="1" w:styleId="Prosttext1">
    <w:name w:val="Prostý text1"/>
    <w:basedOn w:val="Normln"/>
    <w:rsid w:val="005564D4"/>
    <w:pPr>
      <w:overflowPunct w:val="0"/>
      <w:autoSpaceDE w:val="0"/>
      <w:autoSpaceDN w:val="0"/>
      <w:adjustRightInd w:val="0"/>
      <w:textAlignment w:val="baseline"/>
    </w:pPr>
    <w:rPr>
      <w:rFonts w:ascii="Courier New" w:hAnsi="Courier New"/>
      <w:color w:val="000000"/>
      <w:sz w:val="20"/>
      <w:szCs w:val="20"/>
    </w:rPr>
  </w:style>
  <w:style w:type="paragraph" w:customStyle="1" w:styleId="Zkladntext21">
    <w:name w:val="Základní text 21"/>
    <w:basedOn w:val="Normln"/>
    <w:rsid w:val="00506F44"/>
    <w:pPr>
      <w:overflowPunct w:val="0"/>
      <w:autoSpaceDE w:val="0"/>
      <w:autoSpaceDN w:val="0"/>
      <w:adjustRightInd w:val="0"/>
      <w:jc w:val="both"/>
      <w:textAlignment w:val="baseline"/>
    </w:pPr>
    <w:rPr>
      <w:b/>
      <w:color w:val="0000FF"/>
      <w:szCs w:val="20"/>
    </w:rPr>
  </w:style>
  <w:style w:type="paragraph" w:styleId="Textbubliny">
    <w:name w:val="Balloon Text"/>
    <w:basedOn w:val="Normln"/>
    <w:semiHidden/>
    <w:rsid w:val="00785687"/>
    <w:rPr>
      <w:rFonts w:ascii="Tahoma" w:hAnsi="Tahoma" w:cs="Tahoma"/>
      <w:sz w:val="16"/>
      <w:szCs w:val="16"/>
    </w:rPr>
  </w:style>
  <w:style w:type="paragraph" w:customStyle="1" w:styleId="Normlnweb1">
    <w:name w:val="Normální (web)1"/>
    <w:basedOn w:val="Normln"/>
    <w:rsid w:val="00AF6D01"/>
    <w:pPr>
      <w:overflowPunct w:val="0"/>
      <w:autoSpaceDE w:val="0"/>
      <w:autoSpaceDN w:val="0"/>
      <w:adjustRightInd w:val="0"/>
      <w:spacing w:before="100" w:after="100"/>
      <w:textAlignment w:val="baseline"/>
    </w:pPr>
    <w:rPr>
      <w:szCs w:val="20"/>
    </w:rPr>
  </w:style>
  <w:style w:type="character" w:customStyle="1" w:styleId="Nadpis2Char">
    <w:name w:val="Nadpis 2 Char"/>
    <w:basedOn w:val="Standardnpsmoodstavce"/>
    <w:link w:val="Nadpis2"/>
    <w:uiPriority w:val="9"/>
    <w:semiHidden/>
    <w:rsid w:val="00ED6545"/>
    <w:rPr>
      <w:rFonts w:ascii="Cambria" w:eastAsia="Times New Roman" w:hAnsi="Cambria" w:cs="Times New Roman"/>
      <w:b/>
      <w:bCs/>
      <w:i/>
      <w:iCs/>
      <w:sz w:val="28"/>
      <w:szCs w:val="28"/>
    </w:rPr>
  </w:style>
  <w:style w:type="character" w:customStyle="1" w:styleId="Standardnpsmoodstavce1">
    <w:name w:val="Standardní písmo odstavce1"/>
    <w:rsid w:val="00A334BD"/>
  </w:style>
  <w:style w:type="paragraph" w:customStyle="1" w:styleId="Normln1">
    <w:name w:val="Normální1"/>
    <w:rsid w:val="00A334BD"/>
    <w:pPr>
      <w:suppressAutoHyphens/>
      <w:spacing w:line="100" w:lineRule="atLeast"/>
    </w:pPr>
    <w:rPr>
      <w:sz w:val="24"/>
      <w:szCs w:val="24"/>
      <w:lang w:eastAsia="ar-SA"/>
    </w:rPr>
  </w:style>
  <w:style w:type="paragraph" w:styleId="Zpat">
    <w:name w:val="footer"/>
    <w:basedOn w:val="Normln"/>
    <w:link w:val="ZpatChar"/>
    <w:uiPriority w:val="99"/>
    <w:unhideWhenUsed/>
    <w:rsid w:val="008A09A1"/>
    <w:pPr>
      <w:tabs>
        <w:tab w:val="center" w:pos="4536"/>
        <w:tab w:val="right" w:pos="9072"/>
      </w:tabs>
    </w:pPr>
  </w:style>
  <w:style w:type="character" w:customStyle="1" w:styleId="ZpatChar">
    <w:name w:val="Zápatí Char"/>
    <w:basedOn w:val="Standardnpsmoodstavce"/>
    <w:link w:val="Zpat"/>
    <w:uiPriority w:val="99"/>
    <w:rsid w:val="008A09A1"/>
    <w:rPr>
      <w:sz w:val="24"/>
      <w:szCs w:val="24"/>
    </w:rPr>
  </w:style>
  <w:style w:type="character" w:customStyle="1" w:styleId="ZhlavChar">
    <w:name w:val="Záhlaví Char"/>
    <w:basedOn w:val="Standardnpsmoodstavce"/>
    <w:link w:val="Zhlav"/>
    <w:uiPriority w:val="99"/>
    <w:rsid w:val="008A09A1"/>
    <w:rPr>
      <w:sz w:val="24"/>
      <w:szCs w:val="24"/>
    </w:rPr>
  </w:style>
  <w:style w:type="character" w:customStyle="1" w:styleId="textbold1">
    <w:name w:val="textbold1"/>
    <w:basedOn w:val="Standardnpsmoodstavce"/>
    <w:rsid w:val="0068014C"/>
  </w:style>
  <w:style w:type="paragraph" w:styleId="Odstavecseseznamem">
    <w:name w:val="List Paragraph"/>
    <w:basedOn w:val="Normln"/>
    <w:uiPriority w:val="34"/>
    <w:qFormat/>
    <w:rsid w:val="0068014C"/>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unhideWhenUsed/>
    <w:rsid w:val="00C74B70"/>
    <w:rPr>
      <w:sz w:val="16"/>
      <w:szCs w:val="16"/>
    </w:rPr>
  </w:style>
  <w:style w:type="paragraph" w:styleId="Textkomente">
    <w:name w:val="annotation text"/>
    <w:basedOn w:val="Normln"/>
    <w:link w:val="TextkomenteChar"/>
    <w:uiPriority w:val="99"/>
    <w:semiHidden/>
    <w:unhideWhenUsed/>
    <w:rsid w:val="00C74B70"/>
    <w:rPr>
      <w:sz w:val="20"/>
      <w:szCs w:val="20"/>
    </w:rPr>
  </w:style>
  <w:style w:type="character" w:customStyle="1" w:styleId="TextkomenteChar">
    <w:name w:val="Text komentáře Char"/>
    <w:basedOn w:val="Standardnpsmoodstavce"/>
    <w:link w:val="Textkomente"/>
    <w:uiPriority w:val="99"/>
    <w:semiHidden/>
    <w:rsid w:val="00C74B70"/>
  </w:style>
  <w:style w:type="paragraph" w:styleId="Pedmtkomente">
    <w:name w:val="annotation subject"/>
    <w:basedOn w:val="Textkomente"/>
    <w:next w:val="Textkomente"/>
    <w:link w:val="PedmtkomenteChar"/>
    <w:uiPriority w:val="99"/>
    <w:semiHidden/>
    <w:unhideWhenUsed/>
    <w:rsid w:val="00C74B70"/>
    <w:rPr>
      <w:b/>
      <w:bCs/>
    </w:rPr>
  </w:style>
  <w:style w:type="character" w:customStyle="1" w:styleId="PedmtkomenteChar">
    <w:name w:val="Předmět komentáře Char"/>
    <w:basedOn w:val="TextkomenteChar"/>
    <w:link w:val="Pedmtkomente"/>
    <w:uiPriority w:val="99"/>
    <w:semiHidden/>
    <w:rsid w:val="00C74B70"/>
    <w:rPr>
      <w:b/>
      <w:bCs/>
    </w:rPr>
  </w:style>
  <w:style w:type="character" w:styleId="Hypertextovodkaz">
    <w:name w:val="Hyperlink"/>
    <w:basedOn w:val="Standardnpsmoodstavce"/>
    <w:uiPriority w:val="99"/>
    <w:unhideWhenUsed/>
    <w:rsid w:val="00AA28BB"/>
    <w:rPr>
      <w:color w:val="0000FF" w:themeColor="hyperlink"/>
      <w:u w:val="single"/>
    </w:rPr>
  </w:style>
  <w:style w:type="character" w:customStyle="1" w:styleId="Nadpis3Char">
    <w:name w:val="Nadpis 3 Char"/>
    <w:basedOn w:val="Standardnpsmoodstavce"/>
    <w:link w:val="Nadpis3"/>
    <w:uiPriority w:val="9"/>
    <w:semiHidden/>
    <w:rsid w:val="0029484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294846"/>
    <w:rPr>
      <w:rFonts w:asciiTheme="majorHAnsi" w:eastAsiaTheme="majorEastAsia" w:hAnsiTheme="majorHAnsi" w:cstheme="majorBidi"/>
      <w:i/>
      <w:iCs/>
      <w:color w:val="365F91" w:themeColor="accent1" w:themeShade="BF"/>
      <w:sz w:val="24"/>
      <w:szCs w:val="24"/>
    </w:rPr>
  </w:style>
  <w:style w:type="table" w:styleId="Mkatabulky">
    <w:name w:val="Table Grid"/>
    <w:basedOn w:val="Normlntabulka"/>
    <w:uiPriority w:val="39"/>
    <w:rsid w:val="003E2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05065">
      <w:bodyDiv w:val="1"/>
      <w:marLeft w:val="0"/>
      <w:marRight w:val="0"/>
      <w:marTop w:val="0"/>
      <w:marBottom w:val="0"/>
      <w:divBdr>
        <w:top w:val="none" w:sz="0" w:space="0" w:color="auto"/>
        <w:left w:val="none" w:sz="0" w:space="0" w:color="auto"/>
        <w:bottom w:val="none" w:sz="0" w:space="0" w:color="auto"/>
        <w:right w:val="none" w:sz="0" w:space="0" w:color="auto"/>
      </w:divBdr>
      <w:divsChild>
        <w:div w:id="1114787905">
          <w:marLeft w:val="0"/>
          <w:marRight w:val="0"/>
          <w:marTop w:val="0"/>
          <w:marBottom w:val="0"/>
          <w:divBdr>
            <w:top w:val="none" w:sz="0" w:space="0" w:color="auto"/>
            <w:left w:val="none" w:sz="0" w:space="0" w:color="auto"/>
            <w:bottom w:val="none" w:sz="0" w:space="0" w:color="auto"/>
            <w:right w:val="none" w:sz="0" w:space="0" w:color="auto"/>
          </w:divBdr>
        </w:div>
        <w:div w:id="204466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autistickaskola.cz" TargetMode="External"/><Relationship Id="rId1" Type="http://schemas.openxmlformats.org/officeDocument/2006/relationships/hyperlink" Target="mailto:zs@autistickaskola.cz"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autistickaskola.cz" TargetMode="External"/><Relationship Id="rId1" Type="http://schemas.openxmlformats.org/officeDocument/2006/relationships/hyperlink" Target="mailto:zs@autistickaskol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23D1-463B-4FEC-A08B-9A8E001A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3167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Vnitřní řád zvláštní školy</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řád zvláštní školy</dc:title>
  <dc:creator>Mgr. Tomas Musil</dc:creator>
  <cp:lastModifiedBy>David Drápela</cp:lastModifiedBy>
  <cp:revision>3</cp:revision>
  <cp:lastPrinted>2017-09-01T14:51:00Z</cp:lastPrinted>
  <dcterms:created xsi:type="dcterms:W3CDTF">2020-11-02T15:02:00Z</dcterms:created>
  <dcterms:modified xsi:type="dcterms:W3CDTF">2020-11-02T15:02:00Z</dcterms:modified>
</cp:coreProperties>
</file>