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2A9" w:rsidRDefault="003702BE" w:rsidP="00370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 přijímacího řízení</w:t>
      </w:r>
      <w:r w:rsidRPr="003702BE">
        <w:rPr>
          <w:b/>
          <w:sz w:val="28"/>
          <w:szCs w:val="28"/>
        </w:rPr>
        <w:t xml:space="preserve"> pod přiděleným registračním číslem do</w:t>
      </w:r>
      <w:r>
        <w:rPr>
          <w:b/>
          <w:sz w:val="28"/>
          <w:szCs w:val="28"/>
        </w:rPr>
        <w:t> </w:t>
      </w:r>
      <w:r w:rsidR="005A2E2F">
        <w:rPr>
          <w:b/>
          <w:sz w:val="28"/>
          <w:szCs w:val="28"/>
        </w:rPr>
        <w:t>mateřské</w:t>
      </w:r>
      <w:r>
        <w:rPr>
          <w:b/>
          <w:sz w:val="28"/>
          <w:szCs w:val="28"/>
        </w:rPr>
        <w:t xml:space="preserve"> školy ve školním roce 2020/</w:t>
      </w:r>
      <w:r w:rsidRPr="003702BE">
        <w:rPr>
          <w:b/>
          <w:sz w:val="28"/>
          <w:szCs w:val="28"/>
        </w:rPr>
        <w:t>2021</w:t>
      </w:r>
    </w:p>
    <w:p w:rsidR="003702BE" w:rsidRDefault="003702BE" w:rsidP="003702BE">
      <w:pPr>
        <w:jc w:val="center"/>
        <w:rPr>
          <w:b/>
          <w:sz w:val="28"/>
          <w:szCs w:val="28"/>
        </w:rPr>
      </w:pPr>
    </w:p>
    <w:p w:rsidR="00C05669" w:rsidRPr="003702BE" w:rsidRDefault="00C05669" w:rsidP="00C05669">
      <w:pPr>
        <w:suppressAutoHyphens w:val="0"/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8"/>
          <w:szCs w:val="28"/>
          <w:lang w:eastAsia="cs-CZ"/>
        </w:rPr>
      </w:pPr>
      <w:r w:rsidRPr="003702BE">
        <w:rPr>
          <w:sz w:val="28"/>
          <w:szCs w:val="28"/>
          <w:lang w:eastAsia="cs-CZ"/>
        </w:rPr>
        <w:t xml:space="preserve">Rozhodnutí o přijetí vám již nebude zasláno, ale bude oznámeno: </w:t>
      </w:r>
    </w:p>
    <w:p w:rsidR="00C05669" w:rsidRPr="003702BE" w:rsidRDefault="00C05669" w:rsidP="005A2E2F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120" w:after="200" w:line="240" w:lineRule="atLeast"/>
        <w:ind w:left="426"/>
        <w:jc w:val="both"/>
        <w:textAlignment w:val="baseline"/>
        <w:rPr>
          <w:sz w:val="28"/>
          <w:szCs w:val="28"/>
          <w:lang w:eastAsia="cs-CZ"/>
        </w:rPr>
      </w:pPr>
      <w:r w:rsidRPr="003702BE">
        <w:rPr>
          <w:sz w:val="28"/>
          <w:szCs w:val="28"/>
          <w:lang w:eastAsia="cs-CZ"/>
        </w:rPr>
        <w:t xml:space="preserve">zveřejněním seznamu přijatých i nepřijatých dětí </w:t>
      </w:r>
      <w:r w:rsidRPr="003702BE">
        <w:rPr>
          <w:b/>
          <w:sz w:val="28"/>
          <w:szCs w:val="28"/>
          <w:lang w:eastAsia="cs-CZ"/>
        </w:rPr>
        <w:t>u hlavního vchodu do</w:t>
      </w:r>
      <w:r>
        <w:rPr>
          <w:b/>
          <w:sz w:val="28"/>
          <w:szCs w:val="28"/>
          <w:lang w:eastAsia="cs-CZ"/>
        </w:rPr>
        <w:t> </w:t>
      </w:r>
      <w:r w:rsidRPr="003702BE">
        <w:rPr>
          <w:b/>
          <w:sz w:val="28"/>
          <w:szCs w:val="28"/>
          <w:lang w:eastAsia="cs-CZ"/>
        </w:rPr>
        <w:t>školy na ulici Štolcova 301/16 v Brně - Černovicích</w:t>
      </w:r>
    </w:p>
    <w:p w:rsidR="009D0BBC" w:rsidRDefault="005A2E2F" w:rsidP="009D0BBC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120" w:after="200" w:line="240" w:lineRule="atLeast"/>
        <w:ind w:left="426"/>
        <w:jc w:val="both"/>
        <w:textAlignment w:val="baseline"/>
        <w:rPr>
          <w:sz w:val="28"/>
          <w:szCs w:val="28"/>
          <w:lang w:eastAsia="cs-CZ"/>
        </w:rPr>
      </w:pPr>
      <w:r>
        <w:rPr>
          <w:sz w:val="28"/>
          <w:szCs w:val="28"/>
          <w:lang w:eastAsia="cs-CZ"/>
        </w:rPr>
        <w:t xml:space="preserve">na webových stránkách školy </w:t>
      </w:r>
      <w:hyperlink r:id="rId7" w:history="1">
        <w:r w:rsidRPr="00B76DAC">
          <w:rPr>
            <w:rStyle w:val="Hypertextovodkaz"/>
            <w:b/>
            <w:sz w:val="28"/>
            <w:szCs w:val="28"/>
            <w:lang w:eastAsia="cs-CZ"/>
          </w:rPr>
          <w:t>www.autistickaskolka.cz</w:t>
        </w:r>
      </w:hyperlink>
      <w:r w:rsidRPr="005A2E2F">
        <w:rPr>
          <w:color w:val="0563C1"/>
          <w:sz w:val="28"/>
          <w:szCs w:val="28"/>
          <w:lang w:eastAsia="cs-CZ"/>
        </w:rPr>
        <w:t xml:space="preserve">, </w:t>
      </w:r>
      <w:hyperlink r:id="rId8" w:history="1">
        <w:r w:rsidRPr="00B76DAC">
          <w:rPr>
            <w:rStyle w:val="Hypertextovodkaz"/>
            <w:b/>
            <w:sz w:val="28"/>
            <w:szCs w:val="28"/>
            <w:lang w:eastAsia="cs-CZ"/>
          </w:rPr>
          <w:t>www.autistickaskola.cz</w:t>
        </w:r>
      </w:hyperlink>
    </w:p>
    <w:p w:rsidR="003702BE" w:rsidRPr="009D0BBC" w:rsidRDefault="00C05669" w:rsidP="009D0BBC">
      <w:pPr>
        <w:numPr>
          <w:ilvl w:val="0"/>
          <w:numId w:val="15"/>
        </w:numPr>
        <w:suppressAutoHyphens w:val="0"/>
        <w:overflowPunct w:val="0"/>
        <w:autoSpaceDE w:val="0"/>
        <w:autoSpaceDN w:val="0"/>
        <w:adjustRightInd w:val="0"/>
        <w:spacing w:before="120" w:after="200" w:line="240" w:lineRule="atLeast"/>
        <w:ind w:left="426"/>
        <w:jc w:val="both"/>
        <w:textAlignment w:val="baseline"/>
        <w:rPr>
          <w:sz w:val="28"/>
          <w:szCs w:val="28"/>
          <w:lang w:eastAsia="cs-CZ"/>
        </w:rPr>
      </w:pPr>
      <w:bookmarkStart w:id="0" w:name="_GoBack"/>
      <w:bookmarkEnd w:id="0"/>
      <w:r w:rsidRPr="009D0BBC">
        <w:rPr>
          <w:sz w:val="28"/>
          <w:szCs w:val="28"/>
          <w:lang w:eastAsia="cs-CZ"/>
        </w:rPr>
        <w:t xml:space="preserve">na telefonním čísle </w:t>
      </w:r>
      <w:r w:rsidRPr="009D0BBC">
        <w:rPr>
          <w:b/>
          <w:sz w:val="28"/>
          <w:szCs w:val="28"/>
          <w:lang w:eastAsia="cs-CZ"/>
        </w:rPr>
        <w:t>775 334 470</w:t>
      </w:r>
    </w:p>
    <w:p w:rsidR="003702BE" w:rsidRDefault="003702BE" w:rsidP="003702BE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02BE" w:rsidTr="00734DC0">
        <w:tc>
          <w:tcPr>
            <w:tcW w:w="4531" w:type="dxa"/>
            <w:shd w:val="clear" w:color="auto" w:fill="FFFF00"/>
          </w:tcPr>
          <w:p w:rsidR="003702BE" w:rsidRPr="00734DC0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 w:rsidRPr="00734DC0">
              <w:rPr>
                <w:b/>
                <w:sz w:val="28"/>
                <w:szCs w:val="28"/>
              </w:rPr>
              <w:t>Registrační číslo</w:t>
            </w:r>
          </w:p>
        </w:tc>
        <w:tc>
          <w:tcPr>
            <w:tcW w:w="4531" w:type="dxa"/>
            <w:shd w:val="clear" w:color="auto" w:fill="FFFF00"/>
          </w:tcPr>
          <w:p w:rsidR="003702BE" w:rsidRPr="00734DC0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 w:rsidRPr="00734DC0">
              <w:rPr>
                <w:b/>
                <w:sz w:val="28"/>
                <w:szCs w:val="28"/>
              </w:rPr>
              <w:t>Výsledek přijímacího řízení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3702BE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  <w:tr w:rsidR="003702BE" w:rsidTr="003702BE"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531" w:type="dxa"/>
          </w:tcPr>
          <w:p w:rsidR="003702BE" w:rsidRDefault="005A2E2F" w:rsidP="003702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nepřijat</w:t>
            </w:r>
          </w:p>
        </w:tc>
      </w:tr>
    </w:tbl>
    <w:p w:rsidR="003702BE" w:rsidRPr="003702BE" w:rsidRDefault="003702BE" w:rsidP="003702BE">
      <w:pPr>
        <w:jc w:val="center"/>
        <w:rPr>
          <w:b/>
          <w:sz w:val="28"/>
          <w:szCs w:val="28"/>
        </w:rPr>
      </w:pPr>
    </w:p>
    <w:p w:rsidR="003929E8" w:rsidRDefault="003929E8" w:rsidP="003929E8">
      <w:pPr>
        <w:jc w:val="both"/>
        <w:rPr>
          <w:sz w:val="28"/>
          <w:szCs w:val="28"/>
        </w:rPr>
      </w:pPr>
      <w:r w:rsidRPr="003702BE">
        <w:rPr>
          <w:sz w:val="28"/>
          <w:szCs w:val="28"/>
        </w:rPr>
        <w:t xml:space="preserve">   </w:t>
      </w:r>
      <w:r w:rsidR="00C76831" w:rsidRPr="003702BE">
        <w:rPr>
          <w:sz w:val="28"/>
          <w:szCs w:val="28"/>
        </w:rPr>
        <w:tab/>
      </w:r>
      <w:r w:rsidR="00C76831" w:rsidRPr="003702BE">
        <w:rPr>
          <w:sz w:val="28"/>
          <w:szCs w:val="28"/>
        </w:rPr>
        <w:tab/>
      </w:r>
      <w:r w:rsidR="00C76831" w:rsidRPr="003702BE">
        <w:rPr>
          <w:sz w:val="28"/>
          <w:szCs w:val="28"/>
        </w:rPr>
        <w:tab/>
      </w:r>
      <w:r w:rsidR="00C76831" w:rsidRPr="003702BE">
        <w:rPr>
          <w:sz w:val="28"/>
          <w:szCs w:val="28"/>
        </w:rPr>
        <w:tab/>
      </w:r>
      <w:r w:rsidR="00C76831">
        <w:rPr>
          <w:sz w:val="28"/>
          <w:szCs w:val="28"/>
        </w:rPr>
        <w:tab/>
      </w:r>
      <w:r w:rsidR="00C76831">
        <w:rPr>
          <w:sz w:val="28"/>
          <w:szCs w:val="28"/>
        </w:rPr>
        <w:tab/>
      </w:r>
      <w:r w:rsidR="00C76831">
        <w:rPr>
          <w:sz w:val="28"/>
          <w:szCs w:val="28"/>
        </w:rPr>
        <w:tab/>
      </w:r>
      <w:r w:rsidR="00C7683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</w:t>
      </w:r>
    </w:p>
    <w:p w:rsidR="00F50A6F" w:rsidRDefault="00C05669" w:rsidP="00C05669">
      <w:pPr>
        <w:spacing w:line="360" w:lineRule="auto"/>
        <w:jc w:val="both"/>
        <w:rPr>
          <w:sz w:val="28"/>
          <w:szCs w:val="28"/>
        </w:rPr>
      </w:pPr>
      <w:r w:rsidRPr="00C05669">
        <w:rPr>
          <w:sz w:val="28"/>
          <w:szCs w:val="28"/>
        </w:rPr>
        <w:t>O přijetí vašeho dítěte bude v souladu s § 67 odst. 2 zákona č. 500/2004 Sb., správního řádu vyhotoveno písemné rozhodnutí, které bude součástí spisu Vašeho dítěte ve škole. Přijatým dětem nebude rozhodnutí v písemné podobě doručováno, můžete ale požádat o jeho vydání. Rozhodnutí o nepřijetí ke vzdělávání bude zasláno v písemné podobě</w:t>
      </w:r>
      <w:r>
        <w:t>.</w:t>
      </w:r>
    </w:p>
    <w:p w:rsidR="003702BE" w:rsidRDefault="003702BE" w:rsidP="003929E8">
      <w:pPr>
        <w:jc w:val="both"/>
        <w:rPr>
          <w:sz w:val="28"/>
          <w:szCs w:val="28"/>
        </w:rPr>
      </w:pPr>
    </w:p>
    <w:p w:rsidR="00C05669" w:rsidRDefault="00C05669" w:rsidP="003929E8">
      <w:pPr>
        <w:jc w:val="both"/>
        <w:rPr>
          <w:sz w:val="28"/>
          <w:szCs w:val="28"/>
        </w:rPr>
      </w:pPr>
    </w:p>
    <w:p w:rsidR="00C05669" w:rsidRDefault="00C05669" w:rsidP="003929E8">
      <w:pPr>
        <w:jc w:val="both"/>
        <w:rPr>
          <w:sz w:val="28"/>
          <w:szCs w:val="28"/>
        </w:rPr>
      </w:pPr>
    </w:p>
    <w:p w:rsidR="003929E8" w:rsidRDefault="003D72A9" w:rsidP="003929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Brně </w:t>
      </w:r>
      <w:r w:rsidR="005A2E2F">
        <w:rPr>
          <w:sz w:val="28"/>
          <w:szCs w:val="28"/>
        </w:rPr>
        <w:t>21</w:t>
      </w:r>
      <w:r w:rsidR="000F7C97">
        <w:rPr>
          <w:sz w:val="28"/>
          <w:szCs w:val="28"/>
        </w:rPr>
        <w:t xml:space="preserve">. </w:t>
      </w:r>
      <w:r w:rsidR="003702BE">
        <w:rPr>
          <w:sz w:val="28"/>
          <w:szCs w:val="28"/>
        </w:rPr>
        <w:t>5.</w:t>
      </w:r>
      <w:r w:rsidR="000F7C97">
        <w:rPr>
          <w:sz w:val="28"/>
          <w:szCs w:val="28"/>
        </w:rPr>
        <w:t xml:space="preserve"> 2020</w:t>
      </w:r>
      <w:r w:rsidR="003929E8">
        <w:rPr>
          <w:sz w:val="28"/>
          <w:szCs w:val="28"/>
        </w:rPr>
        <w:t xml:space="preserve">      </w:t>
      </w:r>
      <w:r w:rsidR="00B44D92">
        <w:rPr>
          <w:sz w:val="28"/>
          <w:szCs w:val="28"/>
        </w:rPr>
        <w:t xml:space="preserve">                            </w:t>
      </w:r>
      <w:r w:rsidR="00A203C1">
        <w:rPr>
          <w:sz w:val="28"/>
          <w:szCs w:val="28"/>
        </w:rPr>
        <w:t xml:space="preserve"> </w:t>
      </w:r>
      <w:r w:rsidR="003929E8">
        <w:rPr>
          <w:sz w:val="28"/>
          <w:szCs w:val="28"/>
        </w:rPr>
        <w:t xml:space="preserve">      </w:t>
      </w:r>
      <w:r w:rsidR="005A2E2F">
        <w:rPr>
          <w:sz w:val="28"/>
          <w:szCs w:val="28"/>
        </w:rPr>
        <w:t xml:space="preserve">          </w:t>
      </w:r>
      <w:r w:rsidR="003929E8">
        <w:rPr>
          <w:sz w:val="28"/>
          <w:szCs w:val="28"/>
        </w:rPr>
        <w:t>Mgr. Tomáš Musil</w:t>
      </w:r>
    </w:p>
    <w:p w:rsidR="003929E8" w:rsidRPr="00F46361" w:rsidRDefault="003929E8" w:rsidP="00B44D92">
      <w:pPr>
        <w:jc w:val="both"/>
        <w:rPr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ředitel školy</w:t>
      </w:r>
    </w:p>
    <w:sectPr w:rsidR="003929E8" w:rsidRPr="00F46361" w:rsidSect="005A2E2F">
      <w:headerReference w:type="default" r:id="rId9"/>
      <w:pgSz w:w="11906" w:h="16838"/>
      <w:pgMar w:top="1418" w:right="707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DC" w:rsidRDefault="008B0ADC" w:rsidP="00EB67D0">
      <w:r>
        <w:separator/>
      </w:r>
    </w:p>
  </w:endnote>
  <w:endnote w:type="continuationSeparator" w:id="0">
    <w:p w:rsidR="008B0ADC" w:rsidRDefault="008B0ADC" w:rsidP="00E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DC" w:rsidRDefault="008B0ADC" w:rsidP="00EB67D0">
      <w:r>
        <w:separator/>
      </w:r>
    </w:p>
  </w:footnote>
  <w:footnote w:type="continuationSeparator" w:id="0">
    <w:p w:rsidR="008B0ADC" w:rsidRDefault="008B0ADC" w:rsidP="00E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831" w:rsidRDefault="00C76831" w:rsidP="000F7C97">
    <w:pPr>
      <w:pBdr>
        <w:bottom w:val="thickThinSmallGap" w:sz="24" w:space="1" w:color="622423"/>
      </w:pBdr>
      <w:tabs>
        <w:tab w:val="center" w:pos="4536"/>
        <w:tab w:val="right" w:pos="7513"/>
      </w:tabs>
      <w:suppressAutoHyphens w:val="0"/>
      <w:jc w:val="center"/>
      <w:rPr>
        <w:b/>
        <w:sz w:val="20"/>
        <w:lang w:eastAsia="en-US"/>
      </w:rPr>
    </w:pPr>
  </w:p>
  <w:p w:rsidR="000F7C97" w:rsidRPr="000F7C97" w:rsidRDefault="000F7C97" w:rsidP="000F7C97">
    <w:pPr>
      <w:pBdr>
        <w:bottom w:val="thickThinSmallGap" w:sz="24" w:space="1" w:color="622423"/>
      </w:pBdr>
      <w:tabs>
        <w:tab w:val="center" w:pos="4536"/>
        <w:tab w:val="right" w:pos="7513"/>
      </w:tabs>
      <w:suppressAutoHyphens w:val="0"/>
      <w:jc w:val="center"/>
      <w:rPr>
        <w:sz w:val="20"/>
        <w:lang w:eastAsia="en-US"/>
      </w:rPr>
    </w:pPr>
    <w:r w:rsidRPr="000F7C97">
      <w:rPr>
        <w:b/>
        <w:sz w:val="20"/>
        <w:lang w:eastAsia="en-US"/>
      </w:rPr>
      <w:t xml:space="preserve">Mateřská škola a základní škola Brno, Štolcova, příspěvková organizace; </w:t>
    </w:r>
    <w:r w:rsidRPr="000F7C97">
      <w:rPr>
        <w:sz w:val="20"/>
        <w:lang w:eastAsia="en-US"/>
      </w:rPr>
      <w:t>Štolcova 301/16, 618 00 Brno</w:t>
    </w:r>
  </w:p>
  <w:p w:rsidR="000F7C97" w:rsidRPr="000F7C97" w:rsidRDefault="000F7C97" w:rsidP="000F7C97">
    <w:pPr>
      <w:pBdr>
        <w:bottom w:val="thickThinSmallGap" w:sz="24" w:space="1" w:color="622423"/>
      </w:pBdr>
      <w:tabs>
        <w:tab w:val="center" w:pos="4536"/>
        <w:tab w:val="right" w:pos="7513"/>
      </w:tabs>
      <w:suppressAutoHyphens w:val="0"/>
      <w:jc w:val="center"/>
      <w:rPr>
        <w:sz w:val="20"/>
        <w:lang w:eastAsia="en-US"/>
      </w:rPr>
    </w:pPr>
    <w:r w:rsidRPr="000F7C97">
      <w:rPr>
        <w:sz w:val="20"/>
        <w:lang w:eastAsia="en-US"/>
      </w:rPr>
      <w:t>tel.:548 424 061; e-mail:</w:t>
    </w:r>
    <w:hyperlink r:id="rId1" w:history="1">
      <w:r w:rsidRPr="000F7C97">
        <w:rPr>
          <w:sz w:val="20"/>
          <w:u w:val="single"/>
          <w:lang w:eastAsia="en-US"/>
        </w:rPr>
        <w:t>zs@autistickaskola.cz</w:t>
      </w:r>
    </w:hyperlink>
    <w:r w:rsidRPr="000F7C97">
      <w:rPr>
        <w:sz w:val="20"/>
        <w:lang w:eastAsia="en-US"/>
      </w:rPr>
      <w:t xml:space="preserve">; </w:t>
    </w:r>
    <w:hyperlink r:id="rId2" w:history="1">
      <w:r w:rsidRPr="000F7C97">
        <w:rPr>
          <w:sz w:val="20"/>
          <w:u w:val="single"/>
          <w:lang w:eastAsia="en-US"/>
        </w:rPr>
        <w:t>www.autistickaskola.cz</w:t>
      </w:r>
    </w:hyperlink>
  </w:p>
  <w:p w:rsidR="00EB67D0" w:rsidRPr="000F7C97" w:rsidRDefault="00EB67D0" w:rsidP="000F7C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  <w:sz w:val="4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00F3B6C"/>
    <w:multiLevelType w:val="hybridMultilevel"/>
    <w:tmpl w:val="4560C4E4"/>
    <w:lvl w:ilvl="0" w:tplc="15DE42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972CA"/>
    <w:multiLevelType w:val="hybridMultilevel"/>
    <w:tmpl w:val="F17833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F606A"/>
    <w:multiLevelType w:val="hybridMultilevel"/>
    <w:tmpl w:val="10E8E1AA"/>
    <w:lvl w:ilvl="0" w:tplc="040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8C"/>
    <w:rsid w:val="000E6D6D"/>
    <w:rsid w:val="000F7C97"/>
    <w:rsid w:val="0025627A"/>
    <w:rsid w:val="00351869"/>
    <w:rsid w:val="0035782F"/>
    <w:rsid w:val="003702BE"/>
    <w:rsid w:val="003929E8"/>
    <w:rsid w:val="003D72A9"/>
    <w:rsid w:val="004E7CBC"/>
    <w:rsid w:val="00556035"/>
    <w:rsid w:val="005775B2"/>
    <w:rsid w:val="00592042"/>
    <w:rsid w:val="005A2E2F"/>
    <w:rsid w:val="005A352A"/>
    <w:rsid w:val="005F1783"/>
    <w:rsid w:val="006A399A"/>
    <w:rsid w:val="006C3FCB"/>
    <w:rsid w:val="00734869"/>
    <w:rsid w:val="00734DC0"/>
    <w:rsid w:val="008A698C"/>
    <w:rsid w:val="008B0ADC"/>
    <w:rsid w:val="008D6E13"/>
    <w:rsid w:val="009A4238"/>
    <w:rsid w:val="009D0BBC"/>
    <w:rsid w:val="00A203C1"/>
    <w:rsid w:val="00A22E17"/>
    <w:rsid w:val="00A71C8C"/>
    <w:rsid w:val="00AB737D"/>
    <w:rsid w:val="00AC03DE"/>
    <w:rsid w:val="00B17547"/>
    <w:rsid w:val="00B44D92"/>
    <w:rsid w:val="00BC6C3D"/>
    <w:rsid w:val="00C05669"/>
    <w:rsid w:val="00C14975"/>
    <w:rsid w:val="00C248C4"/>
    <w:rsid w:val="00C76831"/>
    <w:rsid w:val="00D43F75"/>
    <w:rsid w:val="00D7682D"/>
    <w:rsid w:val="00D93A42"/>
    <w:rsid w:val="00DC2009"/>
    <w:rsid w:val="00DC6882"/>
    <w:rsid w:val="00DE4E7E"/>
    <w:rsid w:val="00E735E5"/>
    <w:rsid w:val="00EB3E00"/>
    <w:rsid w:val="00EB67D0"/>
    <w:rsid w:val="00F00C9F"/>
    <w:rsid w:val="00F21540"/>
    <w:rsid w:val="00F46361"/>
    <w:rsid w:val="00F50A6F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1278FDF"/>
  <w15:docId w15:val="{96814E42-9104-4B49-9880-5EC3DBFB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1C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A71C8C"/>
    <w:pPr>
      <w:keepNext/>
      <w:numPr>
        <w:numId w:val="1"/>
      </w:numPr>
      <w:outlineLvl w:val="0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71C8C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Zkladntext">
    <w:name w:val="Body Text"/>
    <w:basedOn w:val="Normln"/>
    <w:link w:val="ZkladntextChar"/>
    <w:rsid w:val="00A71C8C"/>
    <w:rPr>
      <w:u w:val="single"/>
    </w:rPr>
  </w:style>
  <w:style w:type="character" w:customStyle="1" w:styleId="ZkladntextChar">
    <w:name w:val="Základní text Char"/>
    <w:basedOn w:val="Standardnpsmoodstavce"/>
    <w:link w:val="Zkladntext"/>
    <w:rsid w:val="00A71C8C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C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C8C"/>
    <w:rPr>
      <w:rFonts w:ascii="Tahoma" w:eastAsia="Times New Roman" w:hAnsi="Tahoma" w:cs="Tahoma"/>
      <w:sz w:val="16"/>
      <w:szCs w:val="16"/>
      <w:lang w:eastAsia="zh-CN"/>
    </w:rPr>
  </w:style>
  <w:style w:type="paragraph" w:styleId="Zhlav">
    <w:name w:val="header"/>
    <w:basedOn w:val="Normln"/>
    <w:link w:val="ZhlavChar"/>
    <w:uiPriority w:val="99"/>
    <w:unhideWhenUsed/>
    <w:rsid w:val="00EB67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67D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EB67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67D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EB67D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C6C3D"/>
    <w:pPr>
      <w:ind w:left="720"/>
      <w:contextualSpacing/>
    </w:pPr>
  </w:style>
  <w:style w:type="table" w:styleId="Mkatabulky">
    <w:name w:val="Table Grid"/>
    <w:basedOn w:val="Normlntabulka"/>
    <w:uiPriority w:val="59"/>
    <w:rsid w:val="00370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tickaskol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utistickaskol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zs@autist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tomas.musil</dc:creator>
  <cp:lastModifiedBy>David Drápela</cp:lastModifiedBy>
  <cp:revision>2</cp:revision>
  <cp:lastPrinted>2020-05-07T12:12:00Z</cp:lastPrinted>
  <dcterms:created xsi:type="dcterms:W3CDTF">2020-05-22T08:29:00Z</dcterms:created>
  <dcterms:modified xsi:type="dcterms:W3CDTF">2020-05-22T08:29:00Z</dcterms:modified>
</cp:coreProperties>
</file>